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9" w:rsidRDefault="00BC48D9" w:rsidP="00BC48D9">
      <w:pPr>
        <w:pStyle w:val="aff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D1CE7" w:rsidRPr="00CD1CE7" w:rsidRDefault="00CD1CE7" w:rsidP="00CD1CE7">
      <w:pPr>
        <w:pStyle w:val="aff1"/>
        <w:rPr>
          <w:sz w:val="28"/>
          <w:szCs w:val="28"/>
        </w:rPr>
      </w:pPr>
      <w:r w:rsidRPr="00CD1CE7">
        <w:rPr>
          <w:sz w:val="28"/>
          <w:szCs w:val="28"/>
        </w:rPr>
        <w:t>РОССИЙСКАЯ ФЕДЕРАЦИЯ</w:t>
      </w:r>
    </w:p>
    <w:p w:rsidR="00CD1CE7" w:rsidRPr="00CD1CE7" w:rsidRDefault="00CD1CE7" w:rsidP="00CD1CE7">
      <w:pPr>
        <w:pStyle w:val="aff1"/>
        <w:rPr>
          <w:sz w:val="28"/>
          <w:szCs w:val="28"/>
        </w:rPr>
      </w:pPr>
      <w:r w:rsidRPr="00CD1CE7">
        <w:rPr>
          <w:sz w:val="28"/>
          <w:szCs w:val="28"/>
        </w:rPr>
        <w:t>АДМИНИСТРАЦИЯ ЗАДОНСКОГО СЕЛЬСКОГО ПОСЕЛЕНИЯ</w:t>
      </w:r>
    </w:p>
    <w:p w:rsidR="00CD1CE7" w:rsidRPr="00CD1CE7" w:rsidRDefault="00CD1CE7" w:rsidP="00CD1CE7">
      <w:pPr>
        <w:pStyle w:val="aff1"/>
        <w:rPr>
          <w:sz w:val="28"/>
          <w:szCs w:val="28"/>
        </w:rPr>
      </w:pPr>
      <w:r w:rsidRPr="00CD1CE7">
        <w:rPr>
          <w:sz w:val="28"/>
          <w:szCs w:val="28"/>
        </w:rPr>
        <w:t>АЗОВСКОГО РАЙОНА РОСТОВСКОЙ ОБЛАСТИ</w:t>
      </w:r>
    </w:p>
    <w:p w:rsidR="00CD1CE7" w:rsidRPr="00CD1CE7" w:rsidRDefault="00CD1CE7" w:rsidP="00CD1CE7">
      <w:pPr>
        <w:pStyle w:val="af7"/>
        <w:rPr>
          <w:rFonts w:ascii="Times New Roman" w:hAnsi="Times New Roman" w:cs="Times New Roman"/>
        </w:rPr>
      </w:pPr>
    </w:p>
    <w:p w:rsidR="00CD1CE7" w:rsidRDefault="00CD1CE7" w:rsidP="00CD1CE7">
      <w:pPr>
        <w:pStyle w:val="af7"/>
        <w:rPr>
          <w:rFonts w:ascii="Times New Roman" w:hAnsi="Times New Roman" w:cs="Times New Roman"/>
        </w:rPr>
      </w:pPr>
      <w:r w:rsidRPr="00CD1CE7">
        <w:rPr>
          <w:rFonts w:ascii="Times New Roman" w:hAnsi="Times New Roman" w:cs="Times New Roman"/>
        </w:rPr>
        <w:t>ПОСТАНОВЛЕНИЕ</w:t>
      </w:r>
    </w:p>
    <w:p w:rsidR="00CD1CE7" w:rsidRPr="00CD1CE7" w:rsidRDefault="00CD1CE7" w:rsidP="00CD1CE7">
      <w:pPr>
        <w:pStyle w:val="af"/>
      </w:pPr>
    </w:p>
    <w:p w:rsidR="00CD1CE7" w:rsidRPr="00CD1CE7" w:rsidRDefault="00BC48D9" w:rsidP="00CD1CE7">
      <w:pPr>
        <w:pStyle w:val="af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</w:t>
      </w:r>
      <w:r w:rsidR="00CD1CE7" w:rsidRPr="00CD1CE7">
        <w:rPr>
          <w:rFonts w:ascii="Times New Roman" w:hAnsi="Times New Roman" w:cs="Times New Roman"/>
          <w:b w:val="0"/>
        </w:rPr>
        <w:t xml:space="preserve">.2017г.                                                                                              </w:t>
      </w:r>
      <w:r w:rsidR="00CD1CE7" w:rsidRPr="00CD1CE7">
        <w:rPr>
          <w:rFonts w:ascii="Times New Roman" w:hAnsi="Times New Roman" w:cs="Times New Roman"/>
          <w:b w:val="0"/>
        </w:rPr>
        <w:tab/>
      </w:r>
      <w:r w:rsidR="00CD1CE7" w:rsidRPr="00CD1CE7">
        <w:rPr>
          <w:rFonts w:ascii="Times New Roman" w:hAnsi="Times New Roman" w:cs="Times New Roman"/>
          <w:b w:val="0"/>
        </w:rPr>
        <w:tab/>
        <w:t>№</w:t>
      </w:r>
      <w:r>
        <w:rPr>
          <w:rFonts w:ascii="Times New Roman" w:hAnsi="Times New Roman" w:cs="Times New Roman"/>
          <w:b w:val="0"/>
        </w:rPr>
        <w:t>__</w:t>
      </w:r>
      <w:r w:rsidR="00CD1CE7" w:rsidRPr="00CD1CE7">
        <w:rPr>
          <w:rFonts w:ascii="Times New Roman" w:hAnsi="Times New Roman" w:cs="Times New Roman"/>
          <w:b w:val="0"/>
        </w:rPr>
        <w:t xml:space="preserve">                         </w:t>
      </w:r>
    </w:p>
    <w:p w:rsidR="00CD1CE7" w:rsidRPr="00CD1CE7" w:rsidRDefault="00CD1CE7" w:rsidP="00CD1CE7">
      <w:pPr>
        <w:pStyle w:val="af7"/>
        <w:rPr>
          <w:rFonts w:ascii="Times New Roman" w:hAnsi="Times New Roman" w:cs="Times New Roman"/>
          <w:b w:val="0"/>
        </w:rPr>
      </w:pPr>
      <w:r w:rsidRPr="00CD1CE7">
        <w:rPr>
          <w:rFonts w:ascii="Times New Roman" w:hAnsi="Times New Roman" w:cs="Times New Roman"/>
          <w:b w:val="0"/>
        </w:rPr>
        <w:t>х. Задонский</w:t>
      </w:r>
    </w:p>
    <w:p w:rsidR="00CD1CE7" w:rsidRDefault="00CD1CE7" w:rsidP="002C3DB3">
      <w:pPr>
        <w:rPr>
          <w:sz w:val="28"/>
          <w:szCs w:val="28"/>
        </w:rPr>
      </w:pPr>
    </w:p>
    <w:p w:rsidR="002C3DB3" w:rsidRDefault="002C3DB3" w:rsidP="002C3DB3">
      <w:pPr>
        <w:ind w:right="4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Pr="00044631">
        <w:rPr>
          <w:spacing w:val="-12"/>
          <w:w w:val="108"/>
          <w:sz w:val="28"/>
          <w:szCs w:val="28"/>
        </w:rPr>
        <w:t>постановление Администрации Задонского сельского поселени</w:t>
      </w:r>
      <w:r w:rsidR="0095022B">
        <w:rPr>
          <w:spacing w:val="-12"/>
          <w:w w:val="108"/>
          <w:sz w:val="28"/>
          <w:szCs w:val="28"/>
        </w:rPr>
        <w:t>я от 25.10.2013г. № 174</w:t>
      </w:r>
      <w:r w:rsidRPr="00044631">
        <w:rPr>
          <w:spacing w:val="-12"/>
          <w:w w:val="108"/>
          <w:sz w:val="28"/>
          <w:szCs w:val="28"/>
        </w:rPr>
        <w:t xml:space="preserve"> «Об утверждении муниципальной программы «</w:t>
      </w:r>
      <w:r w:rsidR="0095022B">
        <w:rPr>
          <w:sz w:val="28"/>
          <w:szCs w:val="28"/>
        </w:rPr>
        <w:t>Развитие муниципальной службы</w:t>
      </w:r>
      <w:r w:rsidR="0095022B" w:rsidRPr="00DB605C">
        <w:rPr>
          <w:sz w:val="28"/>
          <w:szCs w:val="28"/>
        </w:rPr>
        <w:t xml:space="preserve"> Задонском сельском п</w:t>
      </w:r>
      <w:r w:rsidR="0095022B">
        <w:rPr>
          <w:sz w:val="28"/>
          <w:szCs w:val="28"/>
        </w:rPr>
        <w:t>оселении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>
        <w:rPr>
          <w:spacing w:val="-12"/>
          <w:w w:val="108"/>
          <w:sz w:val="28"/>
          <w:szCs w:val="28"/>
        </w:rPr>
        <w:t>»</w:t>
      </w:r>
    </w:p>
    <w:p w:rsidR="002C3DB3" w:rsidRPr="00FE0FFA" w:rsidRDefault="002C3DB3" w:rsidP="002C3DB3">
      <w:pPr>
        <w:jc w:val="both"/>
        <w:rPr>
          <w:sz w:val="28"/>
          <w:szCs w:val="28"/>
        </w:rPr>
      </w:pPr>
    </w:p>
    <w:p w:rsidR="00337377" w:rsidRPr="00FE0FFA" w:rsidRDefault="00FE0FFA" w:rsidP="00CD1CE7">
      <w:pPr>
        <w:ind w:firstLine="708"/>
        <w:jc w:val="both"/>
        <w:rPr>
          <w:sz w:val="28"/>
          <w:szCs w:val="28"/>
        </w:rPr>
      </w:pPr>
      <w:proofErr w:type="gramStart"/>
      <w:r w:rsidRPr="00FE0FFA">
        <w:rPr>
          <w:sz w:val="28"/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</w:t>
      </w:r>
      <w:r w:rsidR="00CD1CE7">
        <w:rPr>
          <w:sz w:val="28"/>
          <w:szCs w:val="28"/>
        </w:rPr>
        <w:t>3</w:t>
      </w:r>
      <w:r w:rsidRPr="00FE0FFA">
        <w:rPr>
          <w:sz w:val="28"/>
          <w:szCs w:val="28"/>
        </w:rPr>
        <w:t>.12.201</w:t>
      </w:r>
      <w:r w:rsidR="00CD1CE7">
        <w:rPr>
          <w:sz w:val="28"/>
          <w:szCs w:val="28"/>
        </w:rPr>
        <w:t>6</w:t>
      </w:r>
      <w:r w:rsidRPr="00FE0FFA">
        <w:rPr>
          <w:sz w:val="28"/>
          <w:szCs w:val="28"/>
        </w:rPr>
        <w:t xml:space="preserve"> №</w:t>
      </w:r>
      <w:r w:rsidR="00CD1CE7">
        <w:rPr>
          <w:sz w:val="28"/>
          <w:szCs w:val="28"/>
        </w:rPr>
        <w:t>29</w:t>
      </w:r>
      <w:r w:rsidRPr="00FE0FFA">
        <w:rPr>
          <w:sz w:val="28"/>
          <w:szCs w:val="28"/>
        </w:rPr>
        <w:t xml:space="preserve"> «О</w:t>
      </w:r>
      <w:proofErr w:type="gramEnd"/>
      <w:r w:rsidRPr="00FE0FFA">
        <w:rPr>
          <w:sz w:val="28"/>
          <w:szCs w:val="28"/>
        </w:rPr>
        <w:t xml:space="preserve"> </w:t>
      </w:r>
      <w:proofErr w:type="gramStart"/>
      <w:r w:rsidRPr="00FE0FFA">
        <w:rPr>
          <w:sz w:val="28"/>
          <w:szCs w:val="28"/>
        </w:rPr>
        <w:t>бюджете</w:t>
      </w:r>
      <w:proofErr w:type="gramEnd"/>
      <w:r w:rsidRPr="00FE0FFA">
        <w:rPr>
          <w:sz w:val="28"/>
          <w:szCs w:val="28"/>
        </w:rPr>
        <w:t xml:space="preserve"> Задонского сельского поселения Азовского района Ростовской области на 201</w:t>
      </w:r>
      <w:r w:rsidR="00CD1CE7">
        <w:rPr>
          <w:sz w:val="28"/>
          <w:szCs w:val="28"/>
        </w:rPr>
        <w:t>7</w:t>
      </w:r>
      <w:r w:rsidRPr="00FE0FFA">
        <w:rPr>
          <w:sz w:val="28"/>
          <w:szCs w:val="28"/>
        </w:rPr>
        <w:t xml:space="preserve"> год</w:t>
      </w:r>
      <w:r w:rsidR="00CD1CE7">
        <w:rPr>
          <w:sz w:val="28"/>
          <w:szCs w:val="28"/>
        </w:rPr>
        <w:t xml:space="preserve"> и плановый период 2018 и 2019 годов</w:t>
      </w:r>
      <w:r w:rsidRPr="00FE0FFA">
        <w:rPr>
          <w:sz w:val="28"/>
          <w:szCs w:val="28"/>
        </w:rPr>
        <w:t>», администрация Задонского сельского поселения</w:t>
      </w:r>
    </w:p>
    <w:p w:rsidR="00337377" w:rsidRDefault="00337377" w:rsidP="00337377">
      <w:pPr>
        <w:jc w:val="center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ПОСТАНОВЛЯЕТ</w:t>
      </w:r>
      <w:r w:rsidRPr="00337377">
        <w:rPr>
          <w:w w:val="108"/>
          <w:sz w:val="28"/>
          <w:szCs w:val="28"/>
        </w:rPr>
        <w:t>:</w:t>
      </w:r>
    </w:p>
    <w:p w:rsidR="00337377" w:rsidRPr="00337377" w:rsidRDefault="00337377" w:rsidP="00337377">
      <w:pPr>
        <w:jc w:val="both"/>
        <w:rPr>
          <w:w w:val="108"/>
          <w:sz w:val="28"/>
          <w:szCs w:val="28"/>
        </w:rPr>
      </w:pPr>
    </w:p>
    <w:p w:rsidR="00337377" w:rsidRPr="00044631" w:rsidRDefault="00337377" w:rsidP="00CD1CE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В постановление Администрации Задонского сельского</w:t>
      </w:r>
      <w:r w:rsidR="0095022B">
        <w:rPr>
          <w:spacing w:val="-12"/>
          <w:w w:val="108"/>
          <w:sz w:val="28"/>
          <w:szCs w:val="28"/>
        </w:rPr>
        <w:t xml:space="preserve"> поселения от 25.10.2013г. № 174</w:t>
      </w:r>
      <w:r w:rsidRPr="00044631">
        <w:rPr>
          <w:spacing w:val="-12"/>
          <w:w w:val="108"/>
          <w:sz w:val="28"/>
          <w:szCs w:val="28"/>
        </w:rPr>
        <w:t xml:space="preserve"> «Об утверждении муниципальной программы «</w:t>
      </w:r>
      <w:r w:rsidR="0095022B">
        <w:rPr>
          <w:sz w:val="28"/>
          <w:szCs w:val="28"/>
        </w:rPr>
        <w:t>Развитие муниципальной службы</w:t>
      </w:r>
      <w:r w:rsidR="0095022B" w:rsidRPr="00DB605C">
        <w:rPr>
          <w:sz w:val="28"/>
          <w:szCs w:val="28"/>
        </w:rPr>
        <w:t xml:space="preserve"> Задонском сельском поселении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 w:rsidR="00044631" w:rsidRPr="00044631">
        <w:rPr>
          <w:spacing w:val="-12"/>
          <w:w w:val="108"/>
          <w:sz w:val="28"/>
          <w:szCs w:val="28"/>
        </w:rPr>
        <w:t xml:space="preserve"> внести</w:t>
      </w:r>
      <w:r w:rsidRPr="00044631">
        <w:rPr>
          <w:spacing w:val="-12"/>
          <w:w w:val="108"/>
          <w:sz w:val="28"/>
          <w:szCs w:val="28"/>
        </w:rPr>
        <w:t xml:space="preserve"> следующие изменения: </w:t>
      </w: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«Ресурсное обеспечение программы» паспорта муниципальной программы </w:t>
      </w:r>
      <w:r w:rsidRPr="00044631">
        <w:rPr>
          <w:spacing w:val="-12"/>
          <w:w w:val="108"/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</w:t>
      </w:r>
      <w:r w:rsidRPr="00DB605C">
        <w:rPr>
          <w:sz w:val="28"/>
          <w:szCs w:val="28"/>
        </w:rPr>
        <w:t xml:space="preserve"> Задонском сельском </w:t>
      </w:r>
      <w:proofErr w:type="gramStart"/>
      <w:r w:rsidRPr="00DB605C">
        <w:rPr>
          <w:sz w:val="28"/>
          <w:szCs w:val="28"/>
        </w:rPr>
        <w:t>поселении</w:t>
      </w:r>
      <w:proofErr w:type="gramEnd"/>
      <w:r w:rsidRPr="00DB605C">
        <w:rPr>
          <w:sz w:val="28"/>
          <w:szCs w:val="28"/>
        </w:rPr>
        <w:t xml:space="preserve">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>
        <w:rPr>
          <w:sz w:val="28"/>
          <w:szCs w:val="28"/>
        </w:rPr>
        <w:t>, в приложении №1 к постановлению изложить в следующей редакции:</w:t>
      </w:r>
    </w:p>
    <w:tbl>
      <w:tblPr>
        <w:tblW w:w="1006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62"/>
        <w:gridCol w:w="6303"/>
      </w:tblGrid>
      <w:tr w:rsidR="00CD1CE7" w:rsidRPr="00F10B88" w:rsidTr="00442CF0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7" w:rsidRPr="006F6DBC" w:rsidRDefault="00CD1CE7" w:rsidP="008D1B8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CD1CE7" w:rsidRPr="006F6DBC" w:rsidRDefault="00CD1CE7" w:rsidP="008D1B8B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7" w:rsidRPr="006F6DBC" w:rsidRDefault="00CD1CE7" w:rsidP="008D1B8B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>
              <w:rPr>
                <w:sz w:val="28"/>
                <w:szCs w:val="28"/>
              </w:rPr>
              <w:t>12</w:t>
            </w:r>
            <w:r w:rsidR="00F91B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,8</w:t>
            </w:r>
            <w:r w:rsidRPr="006F6DBC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>20,0</w:t>
            </w:r>
            <w:r w:rsidRPr="009139A1">
              <w:rPr>
                <w:sz w:val="28"/>
              </w:rPr>
              <w:t xml:space="preserve"> 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>11,8</w:t>
            </w:r>
            <w:r w:rsidRPr="009139A1">
              <w:rPr>
                <w:sz w:val="28"/>
              </w:rPr>
              <w:t xml:space="preserve"> 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lastRenderedPageBreak/>
              <w:t>2016 год –</w:t>
            </w:r>
            <w:r>
              <w:rPr>
                <w:sz w:val="28"/>
              </w:rPr>
              <w:t xml:space="preserve"> 10,0 </w:t>
            </w:r>
            <w:r w:rsidRPr="009139A1">
              <w:rPr>
                <w:sz w:val="28"/>
              </w:rPr>
              <w:t>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>2</w:t>
            </w:r>
            <w:r w:rsidR="00F91B93">
              <w:rPr>
                <w:sz w:val="28"/>
              </w:rPr>
              <w:t>1</w:t>
            </w:r>
            <w:r>
              <w:rPr>
                <w:sz w:val="28"/>
              </w:rPr>
              <w:t xml:space="preserve">,0 </w:t>
            </w:r>
            <w:r w:rsidRPr="009139A1">
              <w:rPr>
                <w:sz w:val="28"/>
              </w:rPr>
              <w:t>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2018 год – </w:t>
            </w:r>
            <w:r>
              <w:rPr>
                <w:sz w:val="28"/>
              </w:rPr>
              <w:t xml:space="preserve">20,0 </w:t>
            </w:r>
            <w:r w:rsidRPr="009139A1">
              <w:rPr>
                <w:sz w:val="28"/>
              </w:rPr>
              <w:t>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 xml:space="preserve">20,0 </w:t>
            </w:r>
            <w:r w:rsidRPr="009139A1">
              <w:rPr>
                <w:sz w:val="28"/>
              </w:rPr>
              <w:t>тыс. рублей;</w:t>
            </w:r>
          </w:p>
          <w:p w:rsidR="00CD1CE7" w:rsidRPr="006F6DBC" w:rsidRDefault="00CD1CE7" w:rsidP="008D1B8B">
            <w:pPr>
              <w:rPr>
                <w:sz w:val="28"/>
                <w:szCs w:val="28"/>
              </w:rPr>
            </w:pPr>
            <w:r w:rsidRPr="009139A1"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20,0</w:t>
            </w:r>
            <w:r w:rsidRPr="009139A1">
              <w:rPr>
                <w:sz w:val="28"/>
              </w:rPr>
              <w:t xml:space="preserve"> тыс. рубле</w:t>
            </w:r>
            <w:r>
              <w:rPr>
                <w:sz w:val="28"/>
              </w:rPr>
              <w:t>й.</w:t>
            </w:r>
          </w:p>
        </w:tc>
      </w:tr>
    </w:tbl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раздел 4  паспорта муниципальной программы </w:t>
      </w:r>
      <w:r w:rsidRPr="00044631">
        <w:rPr>
          <w:spacing w:val="-12"/>
          <w:w w:val="108"/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</w:t>
      </w:r>
      <w:r w:rsidRPr="00DB605C">
        <w:rPr>
          <w:sz w:val="28"/>
          <w:szCs w:val="28"/>
        </w:rPr>
        <w:t xml:space="preserve"> Задонском сельском </w:t>
      </w:r>
      <w:proofErr w:type="gramStart"/>
      <w:r w:rsidRPr="00DB605C">
        <w:rPr>
          <w:sz w:val="28"/>
          <w:szCs w:val="28"/>
        </w:rPr>
        <w:t>поселении</w:t>
      </w:r>
      <w:proofErr w:type="gramEnd"/>
      <w:r w:rsidRPr="00DB605C">
        <w:rPr>
          <w:sz w:val="28"/>
          <w:szCs w:val="28"/>
        </w:rPr>
        <w:t xml:space="preserve">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>
        <w:rPr>
          <w:sz w:val="28"/>
          <w:szCs w:val="28"/>
        </w:rPr>
        <w:t>, в приложении №1 к постановлению изложить в следующей редакции:</w:t>
      </w: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1CE7" w:rsidRPr="006F6DBC" w:rsidRDefault="00CD1CE7" w:rsidP="00CD1CE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</w:t>
      </w:r>
      <w:r w:rsidRPr="006F6DBC">
        <w:rPr>
          <w:rFonts w:eastAsia="Calibri"/>
          <w:sz w:val="28"/>
          <w:szCs w:val="28"/>
          <w:lang w:eastAsia="en-US"/>
        </w:rPr>
        <w:t>Раздел 4. Информация по ресурсному обеспечению муниципальной программы</w:t>
      </w:r>
    </w:p>
    <w:p w:rsidR="00CD1CE7" w:rsidRDefault="00CD1CE7" w:rsidP="00CD1CE7">
      <w:pPr>
        <w:jc w:val="both"/>
        <w:rPr>
          <w:rFonts w:eastAsia="Calibri"/>
          <w:sz w:val="28"/>
          <w:szCs w:val="28"/>
          <w:lang w:eastAsia="en-US"/>
        </w:rPr>
      </w:pPr>
    </w:p>
    <w:p w:rsidR="00CD1CE7" w:rsidRPr="009139A1" w:rsidRDefault="00CD1CE7" w:rsidP="00CD1CE7">
      <w:pPr>
        <w:jc w:val="both"/>
        <w:rPr>
          <w:sz w:val="28"/>
        </w:rPr>
      </w:pPr>
      <w:r w:rsidRPr="00435B40">
        <w:rPr>
          <w:color w:val="000000"/>
          <w:sz w:val="28"/>
          <w:szCs w:val="28"/>
        </w:rPr>
        <w:t xml:space="preserve">Финансирование </w:t>
      </w:r>
      <w:r>
        <w:rPr>
          <w:color w:val="000000"/>
          <w:sz w:val="28"/>
          <w:szCs w:val="28"/>
        </w:rPr>
        <w:t>программы</w:t>
      </w:r>
      <w:r w:rsidRPr="00435B40">
        <w:rPr>
          <w:color w:val="000000"/>
          <w:sz w:val="28"/>
          <w:szCs w:val="28"/>
        </w:rPr>
        <w:t xml:space="preserve"> осуществляется за счет средств бюджета </w:t>
      </w:r>
      <w:r>
        <w:rPr>
          <w:color w:val="000000"/>
          <w:sz w:val="28"/>
          <w:szCs w:val="28"/>
        </w:rPr>
        <w:t>Задонского сельского поселения</w:t>
      </w:r>
      <w:r w:rsidRPr="00435B40">
        <w:rPr>
          <w:color w:val="000000"/>
          <w:sz w:val="28"/>
          <w:szCs w:val="28"/>
        </w:rPr>
        <w:t xml:space="preserve">. Объем финансирования реализации </w:t>
      </w:r>
      <w:r>
        <w:rPr>
          <w:color w:val="000000"/>
          <w:sz w:val="28"/>
          <w:szCs w:val="28"/>
        </w:rPr>
        <w:t>программы</w:t>
      </w:r>
      <w:r w:rsidRPr="00435B40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 xml:space="preserve"> </w:t>
      </w:r>
      <w:r w:rsidRPr="009139A1">
        <w:rPr>
          <w:sz w:val="28"/>
        </w:rPr>
        <w:t>всего –</w:t>
      </w:r>
      <w:r>
        <w:rPr>
          <w:sz w:val="28"/>
        </w:rPr>
        <w:t xml:space="preserve"> 12</w:t>
      </w:r>
      <w:r w:rsidR="00F91B93">
        <w:rPr>
          <w:sz w:val="28"/>
        </w:rPr>
        <w:t>2</w:t>
      </w:r>
      <w:r>
        <w:rPr>
          <w:sz w:val="28"/>
        </w:rPr>
        <w:t xml:space="preserve">,8 </w:t>
      </w:r>
      <w:r w:rsidRPr="009139A1">
        <w:rPr>
          <w:sz w:val="28"/>
        </w:rPr>
        <w:t>тыс. рублей, в том числе: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2014 год – </w:t>
      </w:r>
      <w:r>
        <w:rPr>
          <w:sz w:val="28"/>
        </w:rPr>
        <w:t>20,0</w:t>
      </w:r>
      <w:r w:rsidRPr="009139A1">
        <w:rPr>
          <w:sz w:val="28"/>
        </w:rPr>
        <w:t xml:space="preserve"> 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2015 год – </w:t>
      </w:r>
      <w:r>
        <w:rPr>
          <w:sz w:val="28"/>
        </w:rPr>
        <w:t>11,8</w:t>
      </w:r>
      <w:r w:rsidRPr="009139A1">
        <w:rPr>
          <w:sz w:val="28"/>
        </w:rPr>
        <w:t xml:space="preserve"> 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>2016 год –</w:t>
      </w:r>
      <w:r>
        <w:rPr>
          <w:sz w:val="28"/>
        </w:rPr>
        <w:t xml:space="preserve"> 10,0 </w:t>
      </w:r>
      <w:r w:rsidRPr="009139A1">
        <w:rPr>
          <w:sz w:val="28"/>
        </w:rPr>
        <w:t>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2017 год – </w:t>
      </w:r>
      <w:r>
        <w:rPr>
          <w:sz w:val="28"/>
        </w:rPr>
        <w:t>2</w:t>
      </w:r>
      <w:r w:rsidR="00F91B93">
        <w:rPr>
          <w:sz w:val="28"/>
        </w:rPr>
        <w:t>1</w:t>
      </w:r>
      <w:r>
        <w:rPr>
          <w:sz w:val="28"/>
        </w:rPr>
        <w:t xml:space="preserve">,0 </w:t>
      </w:r>
      <w:r w:rsidRPr="009139A1">
        <w:rPr>
          <w:sz w:val="28"/>
        </w:rPr>
        <w:t>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2018 год – </w:t>
      </w:r>
      <w:r>
        <w:rPr>
          <w:sz w:val="28"/>
        </w:rPr>
        <w:t xml:space="preserve">20,0 </w:t>
      </w:r>
      <w:r w:rsidRPr="009139A1">
        <w:rPr>
          <w:sz w:val="28"/>
        </w:rPr>
        <w:t>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2019 год – </w:t>
      </w:r>
      <w:r>
        <w:rPr>
          <w:sz w:val="28"/>
        </w:rPr>
        <w:t xml:space="preserve">20,0 </w:t>
      </w:r>
      <w:r w:rsidRPr="009139A1">
        <w:rPr>
          <w:sz w:val="28"/>
        </w:rPr>
        <w:t>тыс. рублей;</w:t>
      </w:r>
    </w:p>
    <w:p w:rsidR="00CD1CE7" w:rsidRDefault="00CD1CE7" w:rsidP="00CD1CE7">
      <w:pPr>
        <w:shd w:val="clear" w:color="auto" w:fill="FFFFFF"/>
        <w:jc w:val="both"/>
        <w:rPr>
          <w:sz w:val="28"/>
        </w:rPr>
      </w:pPr>
      <w:r w:rsidRPr="009139A1">
        <w:rPr>
          <w:sz w:val="28"/>
        </w:rPr>
        <w:t xml:space="preserve">2020 год – </w:t>
      </w:r>
      <w:r>
        <w:rPr>
          <w:sz w:val="28"/>
        </w:rPr>
        <w:t>20,0</w:t>
      </w:r>
      <w:r w:rsidRPr="009139A1">
        <w:rPr>
          <w:sz w:val="28"/>
        </w:rPr>
        <w:t xml:space="preserve"> тыс. рубле</w:t>
      </w:r>
      <w:r>
        <w:rPr>
          <w:sz w:val="28"/>
        </w:rPr>
        <w:t>й.</w:t>
      </w:r>
    </w:p>
    <w:p w:rsidR="00CD1CE7" w:rsidRPr="00CC1B69" w:rsidRDefault="00CD1CE7" w:rsidP="00CD1CE7">
      <w:pPr>
        <w:shd w:val="clear" w:color="auto" w:fill="FFFFFF"/>
        <w:jc w:val="both"/>
        <w:rPr>
          <w:sz w:val="28"/>
        </w:rPr>
      </w:pP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</w:t>
      </w:r>
      <w:r w:rsidR="00442CF0">
        <w:rPr>
          <w:sz w:val="28"/>
          <w:szCs w:val="28"/>
        </w:rPr>
        <w:t>я</w:t>
      </w:r>
      <w:r>
        <w:rPr>
          <w:sz w:val="28"/>
          <w:szCs w:val="28"/>
        </w:rPr>
        <w:t xml:space="preserve"> 3</w:t>
      </w:r>
      <w:r w:rsidR="00442CF0">
        <w:rPr>
          <w:sz w:val="28"/>
          <w:szCs w:val="28"/>
        </w:rPr>
        <w:t>, 5</w:t>
      </w:r>
      <w:r>
        <w:rPr>
          <w:sz w:val="28"/>
          <w:szCs w:val="28"/>
        </w:rPr>
        <w:t xml:space="preserve"> к постановлению изложить в новой редакции.</w:t>
      </w: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4631" w:rsidRDefault="00337377" w:rsidP="00CD1CE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4631">
        <w:rPr>
          <w:sz w:val="28"/>
          <w:szCs w:val="28"/>
        </w:rPr>
        <w:t xml:space="preserve">Настоящее постановление </w:t>
      </w:r>
      <w:proofErr w:type="gramStart"/>
      <w:r w:rsidRPr="00044631">
        <w:rPr>
          <w:sz w:val="28"/>
          <w:szCs w:val="28"/>
        </w:rPr>
        <w:t xml:space="preserve">вступает в силу со дня его </w:t>
      </w:r>
      <w:r w:rsidR="00044631">
        <w:rPr>
          <w:sz w:val="28"/>
          <w:szCs w:val="28"/>
        </w:rPr>
        <w:t>подписания и подлежит</w:t>
      </w:r>
      <w:proofErr w:type="gramEnd"/>
      <w:r w:rsidR="00044631">
        <w:rPr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337377" w:rsidRPr="00044631" w:rsidRDefault="00337377" w:rsidP="00CD1CE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Контроль за выполнением постановления оставляю за собой.</w:t>
      </w:r>
    </w:p>
    <w:p w:rsidR="00044631" w:rsidRDefault="00044631" w:rsidP="00044631">
      <w:pPr>
        <w:jc w:val="both"/>
        <w:rPr>
          <w:w w:val="108"/>
          <w:sz w:val="28"/>
          <w:szCs w:val="28"/>
        </w:rPr>
      </w:pPr>
    </w:p>
    <w:p w:rsidR="00CD1CE7" w:rsidRDefault="00044631" w:rsidP="00044631">
      <w:pPr>
        <w:rPr>
          <w:sz w:val="28"/>
          <w:szCs w:val="28"/>
        </w:rPr>
      </w:pPr>
      <w:r w:rsidRPr="00044631">
        <w:rPr>
          <w:sz w:val="28"/>
          <w:szCs w:val="28"/>
        </w:rPr>
        <w:t xml:space="preserve">Глава </w:t>
      </w:r>
      <w:r w:rsidR="00CD1CE7">
        <w:rPr>
          <w:sz w:val="28"/>
          <w:szCs w:val="28"/>
        </w:rPr>
        <w:t xml:space="preserve">Администрации </w:t>
      </w:r>
    </w:p>
    <w:p w:rsidR="00FE0FFA" w:rsidRDefault="00044631" w:rsidP="00FE0FFA">
      <w:pPr>
        <w:rPr>
          <w:sz w:val="28"/>
          <w:szCs w:val="28"/>
        </w:rPr>
      </w:pPr>
      <w:r w:rsidRPr="00044631">
        <w:rPr>
          <w:sz w:val="28"/>
          <w:szCs w:val="28"/>
        </w:rPr>
        <w:t>Задонского</w:t>
      </w:r>
      <w:r w:rsidR="00CD1CE7">
        <w:rPr>
          <w:sz w:val="28"/>
          <w:szCs w:val="28"/>
        </w:rPr>
        <w:t xml:space="preserve"> </w:t>
      </w:r>
      <w:r w:rsidRPr="0004463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CD1CE7" w:rsidRDefault="00CD1CE7" w:rsidP="00FE0FFA">
      <w:pPr>
        <w:rPr>
          <w:sz w:val="28"/>
          <w:szCs w:val="28"/>
        </w:rPr>
      </w:pPr>
    </w:p>
    <w:p w:rsidR="00DB0C28" w:rsidRDefault="00DB0C28" w:rsidP="00DB0C28">
      <w:pPr>
        <w:tabs>
          <w:tab w:val="num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Подготовил: </w:t>
      </w:r>
    </w:p>
    <w:p w:rsidR="00DB0C28" w:rsidRDefault="00DB0C28" w:rsidP="00DB0C28">
      <w:pPr>
        <w:tabs>
          <w:tab w:val="num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зав. сектором экономики и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М.И. Наконечная</w:t>
      </w:r>
    </w:p>
    <w:p w:rsidR="00DB0C28" w:rsidRDefault="00DB0C28" w:rsidP="00DB0C28">
      <w:pPr>
        <w:tabs>
          <w:tab w:val="num" w:pos="1000"/>
        </w:tabs>
        <w:jc w:val="both"/>
        <w:rPr>
          <w:sz w:val="28"/>
          <w:szCs w:val="28"/>
        </w:rPr>
      </w:pPr>
    </w:p>
    <w:p w:rsidR="00DB0C28" w:rsidRDefault="00DB0C28" w:rsidP="00DB0C28">
      <w:pPr>
        <w:tabs>
          <w:tab w:val="num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DB0C28" w:rsidRDefault="00DB0C28" w:rsidP="00DB0C28">
      <w:pPr>
        <w:tabs>
          <w:tab w:val="num" w:pos="1000"/>
        </w:tabs>
        <w:jc w:val="both"/>
        <w:rPr>
          <w:sz w:val="28"/>
          <w:szCs w:val="28"/>
        </w:rPr>
      </w:pPr>
    </w:p>
    <w:p w:rsidR="00DB0C28" w:rsidRDefault="00DB0C28" w:rsidP="00DB0C28">
      <w:pPr>
        <w:tabs>
          <w:tab w:val="num" w:pos="0"/>
        </w:tabs>
        <w:jc w:val="both"/>
        <w:rPr>
          <w:rFonts w:ascii="Calibri" w:hAnsi="Calibri" w:cs="MS Sans Serif"/>
        </w:rPr>
      </w:pPr>
      <w:r>
        <w:rPr>
          <w:sz w:val="28"/>
        </w:rPr>
        <w:t>Заместитель главы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    Н.Ф. Пустовая</w:t>
      </w:r>
      <w:r>
        <w:rPr>
          <w:rFonts w:ascii="MS Sans Serif" w:hAnsi="MS Sans Serif" w:cs="MS Sans Serif"/>
        </w:rPr>
        <w:tab/>
      </w:r>
    </w:p>
    <w:p w:rsidR="00DB0C28" w:rsidRPr="0058391A" w:rsidRDefault="00DB0C28" w:rsidP="00DB0C28">
      <w:pPr>
        <w:tabs>
          <w:tab w:val="num" w:pos="0"/>
        </w:tabs>
        <w:jc w:val="both"/>
        <w:rPr>
          <w:rFonts w:ascii="Calibri" w:hAnsi="Calibri" w:cs="MS Sans Serif"/>
          <w:sz w:val="26"/>
        </w:rPr>
      </w:pPr>
    </w:p>
    <w:p w:rsidR="00DB0C28" w:rsidRPr="0058391A" w:rsidRDefault="00DB0C28" w:rsidP="00DB0C28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1A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  <w:t xml:space="preserve">     М.К. Абрамян</w:t>
      </w:r>
    </w:p>
    <w:p w:rsidR="00CD1CE7" w:rsidRDefault="00CD1CE7" w:rsidP="00FE0FFA">
      <w:pPr>
        <w:rPr>
          <w:sz w:val="28"/>
          <w:szCs w:val="28"/>
        </w:rPr>
      </w:pPr>
    </w:p>
    <w:p w:rsidR="00CC1B69" w:rsidRDefault="00CC1B69" w:rsidP="00D808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sub_1082"/>
    </w:p>
    <w:p w:rsidR="00D808D0" w:rsidRPr="0026260C" w:rsidRDefault="00D808D0" w:rsidP="003B2D33">
      <w:pPr>
        <w:jc w:val="both"/>
        <w:rPr>
          <w:rFonts w:eastAsia="Calibri"/>
          <w:sz w:val="28"/>
          <w:szCs w:val="28"/>
          <w:lang w:eastAsia="en-US"/>
        </w:rPr>
      </w:pPr>
      <w:bookmarkStart w:id="1" w:name="sub_1087"/>
      <w:bookmarkEnd w:id="0"/>
    </w:p>
    <w:bookmarkEnd w:id="1"/>
    <w:p w:rsidR="00433BC3" w:rsidRDefault="00433BC3" w:rsidP="00DD5791">
      <w:pPr>
        <w:widowControl w:val="0"/>
        <w:suppressAutoHyphens/>
        <w:jc w:val="both"/>
        <w:rPr>
          <w:rFonts w:ascii="Calibri" w:eastAsia="Calibri" w:hAnsi="Calibri" w:cs="Calibri"/>
          <w:sz w:val="28"/>
          <w:szCs w:val="28"/>
          <w:lang w:eastAsia="zh-CN"/>
        </w:rPr>
        <w:sectPr w:rsidR="00433BC3" w:rsidSect="00433BC3">
          <w:pgSz w:w="11906" w:h="16838"/>
          <w:pgMar w:top="1304" w:right="709" w:bottom="851" w:left="1134" w:header="720" w:footer="720" w:gutter="0"/>
          <w:cols w:space="720"/>
          <w:docGrid w:linePitch="360"/>
        </w:sectPr>
      </w:pPr>
    </w:p>
    <w:p w:rsidR="00F819A6" w:rsidRPr="007772A8" w:rsidRDefault="00F819A6" w:rsidP="007772A8">
      <w:pPr>
        <w:spacing w:after="160"/>
        <w:ind w:left="8931"/>
        <w:jc w:val="both"/>
        <w:rPr>
          <w:sz w:val="24"/>
          <w:szCs w:val="24"/>
        </w:rPr>
      </w:pPr>
      <w:bookmarkStart w:id="2" w:name="Par450"/>
      <w:bookmarkEnd w:id="2"/>
      <w:r w:rsidRPr="007772A8">
        <w:rPr>
          <w:sz w:val="24"/>
          <w:szCs w:val="24"/>
        </w:rPr>
        <w:lastRenderedPageBreak/>
        <w:t xml:space="preserve">Приложение </w:t>
      </w:r>
      <w:r w:rsidR="00433BC3" w:rsidRPr="007772A8">
        <w:rPr>
          <w:sz w:val="24"/>
          <w:szCs w:val="24"/>
        </w:rPr>
        <w:t xml:space="preserve">№ </w:t>
      </w:r>
      <w:r w:rsidRPr="007772A8">
        <w:rPr>
          <w:sz w:val="24"/>
          <w:szCs w:val="24"/>
        </w:rPr>
        <w:t xml:space="preserve">3 к муниципальной программе </w:t>
      </w:r>
      <w:r w:rsidR="00F17B54" w:rsidRPr="007772A8">
        <w:rPr>
          <w:sz w:val="24"/>
          <w:szCs w:val="24"/>
        </w:rPr>
        <w:t>Задонского</w:t>
      </w:r>
      <w:r w:rsidRPr="007772A8">
        <w:rPr>
          <w:sz w:val="24"/>
          <w:szCs w:val="24"/>
        </w:rPr>
        <w:t xml:space="preserve"> сельского поселения </w:t>
      </w:r>
      <w:bookmarkStart w:id="3" w:name="Par676"/>
      <w:bookmarkEnd w:id="3"/>
      <w:r w:rsidR="007772A8" w:rsidRPr="007772A8">
        <w:rPr>
          <w:rFonts w:eastAsia="Calibri"/>
          <w:sz w:val="24"/>
          <w:szCs w:val="24"/>
          <w:lang w:eastAsia="zh-CN"/>
        </w:rPr>
        <w:t xml:space="preserve">«Развитие муниципальной службы в Задонском сельском </w:t>
      </w:r>
      <w:proofErr w:type="gramStart"/>
      <w:r w:rsidR="007772A8" w:rsidRPr="007772A8">
        <w:rPr>
          <w:rFonts w:eastAsia="Calibri"/>
          <w:sz w:val="24"/>
          <w:szCs w:val="24"/>
          <w:lang w:eastAsia="zh-CN"/>
        </w:rPr>
        <w:t>поселении</w:t>
      </w:r>
      <w:proofErr w:type="gramEnd"/>
      <w:r w:rsidR="007772A8" w:rsidRPr="007772A8">
        <w:rPr>
          <w:rFonts w:eastAsia="Calibri"/>
          <w:sz w:val="24"/>
          <w:szCs w:val="24"/>
          <w:lang w:eastAsia="zh-CN"/>
        </w:rPr>
        <w:t xml:space="preserve"> на 2014-2020гг.»</w:t>
      </w:r>
    </w:p>
    <w:p w:rsidR="00F819A6" w:rsidRPr="00562D8C" w:rsidRDefault="00F819A6" w:rsidP="00F819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562D8C">
        <w:rPr>
          <w:bCs/>
          <w:kern w:val="1"/>
          <w:sz w:val="28"/>
          <w:szCs w:val="28"/>
          <w:lang w:eastAsia="ar-SA"/>
        </w:rPr>
        <w:t>РАСХОДЫ</w:t>
      </w: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562D8C">
        <w:rPr>
          <w:bCs/>
          <w:kern w:val="1"/>
          <w:sz w:val="28"/>
          <w:szCs w:val="28"/>
          <w:lang w:eastAsia="ar-SA"/>
        </w:rPr>
        <w:t>по подпрограммам, основным мероприятиям подпрограмм муниципальной прогр</w:t>
      </w:r>
      <w:r w:rsidRPr="0095022B">
        <w:rPr>
          <w:bCs/>
          <w:kern w:val="1"/>
          <w:sz w:val="28"/>
          <w:szCs w:val="28"/>
          <w:lang w:eastAsia="ar-SA"/>
        </w:rPr>
        <w:t xml:space="preserve">аммы </w:t>
      </w:r>
      <w:r w:rsidRPr="0095022B">
        <w:rPr>
          <w:sz w:val="28"/>
          <w:szCs w:val="28"/>
        </w:rPr>
        <w:t>«</w:t>
      </w:r>
      <w:r w:rsidR="0095022B" w:rsidRPr="0095022B">
        <w:rPr>
          <w:rFonts w:eastAsia="Calibri"/>
          <w:sz w:val="28"/>
          <w:szCs w:val="28"/>
          <w:lang w:eastAsia="zh-CN"/>
        </w:rPr>
        <w:t xml:space="preserve">Развитие муниципальной службы в Задонском сельском </w:t>
      </w:r>
      <w:proofErr w:type="gramStart"/>
      <w:r w:rsidR="0095022B" w:rsidRPr="0095022B">
        <w:rPr>
          <w:rFonts w:eastAsia="Calibri"/>
          <w:sz w:val="28"/>
          <w:szCs w:val="28"/>
          <w:lang w:eastAsia="zh-CN"/>
        </w:rPr>
        <w:t>поселении</w:t>
      </w:r>
      <w:proofErr w:type="gramEnd"/>
      <w:r w:rsidR="0095022B" w:rsidRPr="0095022B">
        <w:rPr>
          <w:rFonts w:eastAsia="Calibri"/>
          <w:sz w:val="28"/>
          <w:szCs w:val="28"/>
          <w:lang w:eastAsia="zh-CN"/>
        </w:rPr>
        <w:t xml:space="preserve"> на 2014-2020гг.</w:t>
      </w:r>
      <w:r w:rsidRPr="0095022B">
        <w:rPr>
          <w:sz w:val="28"/>
          <w:szCs w:val="28"/>
        </w:rPr>
        <w:t>»</w:t>
      </w:r>
    </w:p>
    <w:p w:rsidR="00562D8C" w:rsidRPr="00A334F6" w:rsidRDefault="00562D8C" w:rsidP="00562D8C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4" w:type="dxa"/>
        <w:tblInd w:w="-43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700"/>
      </w:tblGrid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562D8C" w:rsidRPr="00A334F6" w:rsidRDefault="00562D8C" w:rsidP="00CC1B69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562D8C" w:rsidRPr="00A334F6" w:rsidTr="00562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7772A8">
            <w:pPr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sz w:val="24"/>
                <w:szCs w:val="24"/>
                <w:lang w:eastAsia="ar-SA"/>
              </w:rPr>
              <w:t>Муниципальная программа «</w:t>
            </w:r>
            <w:r w:rsidR="007772A8" w:rsidRPr="007772A8">
              <w:rPr>
                <w:rFonts w:eastAsia="Calibri"/>
                <w:sz w:val="24"/>
                <w:szCs w:val="24"/>
                <w:lang w:eastAsia="zh-CN"/>
              </w:rPr>
              <w:t>Развитие муниципальной службы в Задонском сельском поселении на 2014-2020гг.</w:t>
            </w:r>
            <w:r w:rsidRPr="00562D8C">
              <w:rPr>
                <w:sz w:val="24"/>
                <w:szCs w:val="24"/>
              </w:rPr>
              <w:t>»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rPr>
                <w:rFonts w:eastAsia="Arial"/>
                <w:bCs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A334F6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442CF0" w:rsidP="00F91B9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</w:t>
            </w:r>
            <w:r w:rsidR="00F91B93">
              <w:rPr>
                <w:bCs/>
                <w:sz w:val="24"/>
                <w:szCs w:val="24"/>
                <w:lang w:eastAsia="ar-SA"/>
              </w:rPr>
              <w:t>2</w:t>
            </w:r>
            <w:r w:rsidR="00722B38">
              <w:rPr>
                <w:bCs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562D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F91B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  <w:r w:rsidR="00F91B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  <w:r w:rsidR="00722B3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2</w:t>
            </w:r>
            <w:r w:rsidR="00722B38">
              <w:rPr>
                <w:rFonts w:eastAsia="Arial"/>
                <w:bCs/>
                <w:sz w:val="24"/>
                <w:szCs w:val="24"/>
                <w:lang w:eastAsia="zh-CN"/>
              </w:rPr>
              <w:t>0</w:t>
            </w:r>
            <w:r w:rsidR="00562D8C">
              <w:rPr>
                <w:rFonts w:eastAsia="Arial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42CF0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CF0" w:rsidRPr="00A334F6" w:rsidRDefault="00442CF0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Pr="00A334F6" w:rsidRDefault="00442CF0" w:rsidP="00F91B9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</w:t>
            </w:r>
            <w:r w:rsidR="00F91B93">
              <w:rPr>
                <w:bCs/>
                <w:sz w:val="24"/>
                <w:szCs w:val="24"/>
                <w:lang w:eastAsia="ar-SA"/>
              </w:rPr>
              <w:t>2</w:t>
            </w:r>
            <w:r>
              <w:rPr>
                <w:bCs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F91B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  <w:r w:rsidR="00F91B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20,0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lastRenderedPageBreak/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42CF0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442CF0" w:rsidRPr="00A334F6" w:rsidRDefault="00442CF0" w:rsidP="00722B3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CF0" w:rsidRPr="00A334F6" w:rsidRDefault="00442CF0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Pr="00A334F6" w:rsidRDefault="00442CF0" w:rsidP="00F91B9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</w:t>
            </w:r>
            <w:r w:rsidR="00F91B93">
              <w:rPr>
                <w:bCs/>
                <w:sz w:val="24"/>
                <w:szCs w:val="24"/>
                <w:lang w:eastAsia="ar-SA"/>
              </w:rPr>
              <w:t>2</w:t>
            </w:r>
            <w:r>
              <w:rPr>
                <w:bCs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F91B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  <w:r w:rsidR="00F91B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20,0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0110028540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DC71F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42CF0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CF0" w:rsidRPr="00A334F6" w:rsidRDefault="00442CF0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442CF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0110028540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Default="00442CF0" w:rsidP="00F91B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  <w:r w:rsidR="00F91B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F91B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  <w:r w:rsidR="00F91B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442CF0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Pr="00A334F6" w:rsidRDefault="00442CF0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Pr="00A93DBF" w:rsidRDefault="00442CF0" w:rsidP="00442CF0">
      <w:pPr>
        <w:widowControl w:val="0"/>
        <w:tabs>
          <w:tab w:val="left" w:pos="11766"/>
        </w:tabs>
        <w:autoSpaceDE w:val="0"/>
        <w:autoSpaceDN w:val="0"/>
        <w:adjustRightInd w:val="0"/>
        <w:ind w:left="10490"/>
        <w:jc w:val="both"/>
        <w:outlineLvl w:val="2"/>
        <w:rPr>
          <w:sz w:val="24"/>
          <w:szCs w:val="24"/>
        </w:rPr>
      </w:pPr>
      <w:r w:rsidRPr="00A93DBF">
        <w:rPr>
          <w:sz w:val="24"/>
          <w:szCs w:val="24"/>
        </w:rPr>
        <w:lastRenderedPageBreak/>
        <w:t>Приложение № 5 к муниципальной программе Задонского сельского поселения «</w:t>
      </w:r>
      <w:r w:rsidRPr="007772A8">
        <w:rPr>
          <w:rFonts w:eastAsia="Calibri"/>
          <w:sz w:val="24"/>
          <w:szCs w:val="24"/>
          <w:lang w:eastAsia="zh-CN"/>
        </w:rPr>
        <w:t xml:space="preserve">Развитие муниципальной службы в Задонском сельском </w:t>
      </w:r>
      <w:proofErr w:type="gramStart"/>
      <w:r w:rsidRPr="007772A8">
        <w:rPr>
          <w:rFonts w:eastAsia="Calibri"/>
          <w:sz w:val="24"/>
          <w:szCs w:val="24"/>
          <w:lang w:eastAsia="zh-CN"/>
        </w:rPr>
        <w:t>поселении</w:t>
      </w:r>
      <w:proofErr w:type="gramEnd"/>
      <w:r w:rsidRPr="007772A8">
        <w:rPr>
          <w:rFonts w:eastAsia="Calibri"/>
          <w:sz w:val="24"/>
          <w:szCs w:val="24"/>
          <w:lang w:eastAsia="zh-CN"/>
        </w:rPr>
        <w:t xml:space="preserve"> на 2014-2020гг.</w:t>
      </w:r>
      <w:r w:rsidRPr="00A93DBF">
        <w:rPr>
          <w:sz w:val="24"/>
          <w:szCs w:val="24"/>
        </w:rPr>
        <w:t>»</w:t>
      </w:r>
      <w:bookmarkStart w:id="4" w:name="Par1016"/>
      <w:bookmarkEnd w:id="4"/>
    </w:p>
    <w:p w:rsidR="00442CF0" w:rsidRDefault="00442CF0" w:rsidP="00442CF0">
      <w:pPr>
        <w:widowControl w:val="0"/>
        <w:autoSpaceDE w:val="0"/>
        <w:autoSpaceDN w:val="0"/>
        <w:adjustRightInd w:val="0"/>
        <w:jc w:val="center"/>
        <w:rPr>
          <w:sz w:val="22"/>
          <w:szCs w:val="26"/>
        </w:rPr>
      </w:pPr>
    </w:p>
    <w:p w:rsidR="00442CF0" w:rsidRPr="00A37DB4" w:rsidRDefault="00442CF0" w:rsidP="00442CF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442CF0" w:rsidRDefault="00442CF0" w:rsidP="00442CF0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zh-CN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 xml:space="preserve">ы </w:t>
      </w:r>
      <w:r w:rsidRPr="002D5DD5">
        <w:rPr>
          <w:sz w:val="24"/>
          <w:szCs w:val="24"/>
        </w:rPr>
        <w:t>Задонского сельского поселения «</w:t>
      </w:r>
      <w:r w:rsidRPr="007772A8">
        <w:rPr>
          <w:rFonts w:eastAsia="Calibri"/>
          <w:sz w:val="24"/>
          <w:szCs w:val="24"/>
          <w:lang w:eastAsia="zh-CN"/>
        </w:rPr>
        <w:t xml:space="preserve">Развитие муниципальной службы в Задонском </w:t>
      </w:r>
      <w:proofErr w:type="gramStart"/>
      <w:r w:rsidRPr="007772A8">
        <w:rPr>
          <w:rFonts w:eastAsia="Calibri"/>
          <w:sz w:val="24"/>
          <w:szCs w:val="24"/>
          <w:lang w:eastAsia="zh-CN"/>
        </w:rPr>
        <w:t>сельском</w:t>
      </w:r>
      <w:proofErr w:type="gramEnd"/>
      <w:r w:rsidRPr="007772A8">
        <w:rPr>
          <w:rFonts w:eastAsia="Calibri"/>
          <w:sz w:val="24"/>
          <w:szCs w:val="24"/>
          <w:lang w:eastAsia="zh-CN"/>
        </w:rPr>
        <w:t xml:space="preserve"> поселени</w:t>
      </w:r>
      <w:r>
        <w:rPr>
          <w:rFonts w:eastAsia="Calibri"/>
          <w:sz w:val="24"/>
          <w:szCs w:val="24"/>
          <w:lang w:eastAsia="zh-CN"/>
        </w:rPr>
        <w:t xml:space="preserve">е» </w:t>
      </w:r>
      <w:r w:rsidRPr="007772A8">
        <w:rPr>
          <w:rFonts w:eastAsia="Calibri"/>
          <w:sz w:val="24"/>
          <w:szCs w:val="24"/>
          <w:lang w:eastAsia="zh-CN"/>
        </w:rPr>
        <w:t xml:space="preserve"> </w:t>
      </w:r>
    </w:p>
    <w:p w:rsidR="00442CF0" w:rsidRPr="00A37DB4" w:rsidRDefault="00442CF0" w:rsidP="00442CF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7772A8">
        <w:rPr>
          <w:rFonts w:eastAsia="Calibri"/>
          <w:sz w:val="24"/>
          <w:szCs w:val="24"/>
          <w:lang w:eastAsia="zh-CN"/>
        </w:rPr>
        <w:t>на 201</w:t>
      </w:r>
      <w:r>
        <w:rPr>
          <w:rFonts w:eastAsia="Calibri"/>
          <w:sz w:val="24"/>
          <w:szCs w:val="24"/>
          <w:lang w:eastAsia="zh-CN"/>
        </w:rPr>
        <w:t>7 год</w:t>
      </w: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046"/>
        <w:gridCol w:w="2551"/>
        <w:gridCol w:w="1276"/>
        <w:gridCol w:w="789"/>
        <w:gridCol w:w="1276"/>
        <w:gridCol w:w="1276"/>
        <w:gridCol w:w="1558"/>
      </w:tblGrid>
      <w:tr w:rsidR="00442CF0" w:rsidRPr="00A37DB4" w:rsidTr="008D1B8B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42CF0" w:rsidRPr="00A37DB4" w:rsidTr="008D1B8B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42CF0" w:rsidRPr="00A37DB4" w:rsidTr="008D1B8B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442CF0" w:rsidRPr="00A37DB4" w:rsidTr="008D1B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Pr="007772A8">
              <w:rPr>
                <w:rFonts w:eastAsia="Calibri"/>
                <w:sz w:val="24"/>
                <w:szCs w:val="24"/>
                <w:lang w:eastAsia="zh-CN"/>
              </w:rPr>
              <w:t xml:space="preserve">Развитие муниципальной службы в Задонском сельском </w:t>
            </w:r>
            <w:proofErr w:type="gramStart"/>
            <w:r w:rsidRPr="007772A8">
              <w:rPr>
                <w:rFonts w:eastAsia="Calibri"/>
                <w:sz w:val="24"/>
                <w:szCs w:val="24"/>
                <w:lang w:eastAsia="zh-CN"/>
              </w:rPr>
              <w:t>поселении</w:t>
            </w:r>
            <w:proofErr w:type="gramEnd"/>
            <w:r w:rsidRPr="007772A8">
              <w:rPr>
                <w:rFonts w:eastAsia="Calibri"/>
                <w:sz w:val="24"/>
                <w:szCs w:val="24"/>
                <w:lang w:eastAsia="zh-CN"/>
              </w:rPr>
              <w:t xml:space="preserve"> на 2014-2020гг.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F91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91B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F91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91B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42CF0" w:rsidRPr="00A37DB4" w:rsidTr="008D1B8B">
        <w:trPr>
          <w:trHeight w:val="10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</w:t>
            </w:r>
          </w:p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администрации Задонского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93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022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F91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91B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F91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91B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42CF0" w:rsidRPr="00433BC3" w:rsidRDefault="00442CF0" w:rsidP="00442CF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CD1CE7" w:rsidRDefault="00CD1CE7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CD1CE7" w:rsidRDefault="00CD1CE7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sectPr w:rsidR="00722B38" w:rsidSect="00F819A6">
      <w:pgSz w:w="16838" w:h="11906" w:orient="landscape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31153"/>
    <w:multiLevelType w:val="multilevel"/>
    <w:tmpl w:val="C906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9">
    <w:nsid w:val="4C45490D"/>
    <w:multiLevelType w:val="hybridMultilevel"/>
    <w:tmpl w:val="2E9464BE"/>
    <w:lvl w:ilvl="0" w:tplc="4A3402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E43849"/>
    <w:multiLevelType w:val="hybridMultilevel"/>
    <w:tmpl w:val="1040B614"/>
    <w:lvl w:ilvl="0" w:tplc="6C709F0C">
      <w:start w:val="1"/>
      <w:numFmt w:val="decimal"/>
      <w:lvlText w:val="%1."/>
      <w:lvlJc w:val="left"/>
      <w:pPr>
        <w:ind w:left="1020" w:hanging="6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D86691"/>
    <w:multiLevelType w:val="hybridMultilevel"/>
    <w:tmpl w:val="022A5B88"/>
    <w:lvl w:ilvl="0" w:tplc="D3586564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2347"/>
    <w:multiLevelType w:val="multilevel"/>
    <w:tmpl w:val="16AE4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  <w:w w:val="10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8"/>
      </w:rPr>
    </w:lvl>
  </w:abstractNum>
  <w:abstractNum w:abstractNumId="29">
    <w:nsid w:val="77D75398"/>
    <w:multiLevelType w:val="hybridMultilevel"/>
    <w:tmpl w:val="8B722DC8"/>
    <w:lvl w:ilvl="0" w:tplc="C82CD5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29"/>
  </w:num>
  <w:num w:numId="12">
    <w:abstractNumId w:val="23"/>
  </w:num>
  <w:num w:numId="13">
    <w:abstractNumId w:val="25"/>
  </w:num>
  <w:num w:numId="14">
    <w:abstractNumId w:val="26"/>
  </w:num>
  <w:num w:numId="15">
    <w:abstractNumId w:val="19"/>
  </w:num>
  <w:num w:numId="16">
    <w:abstractNumId w:val="21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2"/>
  </w:num>
  <w:num w:numId="22">
    <w:abstractNumId w:val="8"/>
  </w:num>
  <w:num w:numId="23">
    <w:abstractNumId w:val="30"/>
  </w:num>
  <w:num w:numId="24">
    <w:abstractNumId w:val="10"/>
  </w:num>
  <w:num w:numId="25">
    <w:abstractNumId w:val="18"/>
  </w:num>
  <w:num w:numId="26">
    <w:abstractNumId w:val="1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5"/>
  </w:num>
  <w:num w:numId="31">
    <w:abstractNumId w:val="2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37377"/>
    <w:rsid w:val="00044631"/>
    <w:rsid w:val="00050415"/>
    <w:rsid w:val="000B4D40"/>
    <w:rsid w:val="001325CB"/>
    <w:rsid w:val="001B51B1"/>
    <w:rsid w:val="001C7C56"/>
    <w:rsid w:val="001D56F3"/>
    <w:rsid w:val="001D719A"/>
    <w:rsid w:val="002C3DB3"/>
    <w:rsid w:val="00322A06"/>
    <w:rsid w:val="00337377"/>
    <w:rsid w:val="003B2D33"/>
    <w:rsid w:val="00433BC3"/>
    <w:rsid w:val="004360CC"/>
    <w:rsid w:val="00442CF0"/>
    <w:rsid w:val="00494E4E"/>
    <w:rsid w:val="0049757C"/>
    <w:rsid w:val="004B7137"/>
    <w:rsid w:val="005600E8"/>
    <w:rsid w:val="00562D8C"/>
    <w:rsid w:val="005A7887"/>
    <w:rsid w:val="005C64D8"/>
    <w:rsid w:val="00631855"/>
    <w:rsid w:val="006865A7"/>
    <w:rsid w:val="006E2184"/>
    <w:rsid w:val="007158BC"/>
    <w:rsid w:val="00722B38"/>
    <w:rsid w:val="00724D9E"/>
    <w:rsid w:val="0074425F"/>
    <w:rsid w:val="00773250"/>
    <w:rsid w:val="007772A8"/>
    <w:rsid w:val="00875DFA"/>
    <w:rsid w:val="008D53F6"/>
    <w:rsid w:val="008E764D"/>
    <w:rsid w:val="0095022B"/>
    <w:rsid w:val="009900C6"/>
    <w:rsid w:val="00994DB9"/>
    <w:rsid w:val="00A93DBF"/>
    <w:rsid w:val="00B57B4A"/>
    <w:rsid w:val="00BC48D9"/>
    <w:rsid w:val="00C2341D"/>
    <w:rsid w:val="00C41968"/>
    <w:rsid w:val="00CC1B69"/>
    <w:rsid w:val="00CD1CE7"/>
    <w:rsid w:val="00D80526"/>
    <w:rsid w:val="00D808D0"/>
    <w:rsid w:val="00DB0C28"/>
    <w:rsid w:val="00DB22FE"/>
    <w:rsid w:val="00DC71FB"/>
    <w:rsid w:val="00DD5791"/>
    <w:rsid w:val="00DF2577"/>
    <w:rsid w:val="00E20B14"/>
    <w:rsid w:val="00E27874"/>
    <w:rsid w:val="00E8032F"/>
    <w:rsid w:val="00ED6A97"/>
    <w:rsid w:val="00F17B54"/>
    <w:rsid w:val="00F819A6"/>
    <w:rsid w:val="00F91B93"/>
    <w:rsid w:val="00FD3625"/>
    <w:rsid w:val="00FE0FFA"/>
    <w:rsid w:val="00FE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77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31"/>
    <w:pPr>
      <w:keepNext/>
      <w:suppressAutoHyphens/>
      <w:spacing w:line="220" w:lineRule="exact"/>
      <w:jc w:val="center"/>
      <w:outlineLvl w:val="0"/>
    </w:pPr>
    <w:rPr>
      <w:rFonts w:ascii="AG Souvenir" w:eastAsia="Calibri" w:hAnsi="AG Souvenir" w:cs="AG Souvenir"/>
      <w:b/>
      <w:spacing w:val="38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44631"/>
    <w:pPr>
      <w:keepNext/>
      <w:suppressAutoHyphens/>
      <w:ind w:left="709"/>
      <w:outlineLvl w:val="1"/>
    </w:pPr>
    <w:rPr>
      <w:rFonts w:eastAsia="Calibri"/>
      <w:sz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44631"/>
    <w:pPr>
      <w:keepNext/>
      <w:keepLines/>
      <w:numPr>
        <w:ilvl w:val="2"/>
        <w:numId w:val="1"/>
      </w:numPr>
      <w:suppressAutoHyphens/>
      <w:spacing w:before="200"/>
      <w:jc w:val="both"/>
      <w:outlineLvl w:val="2"/>
    </w:pPr>
    <w:rPr>
      <w:rFonts w:eastAsia="Calibri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044631"/>
    <w:pPr>
      <w:keepNext/>
      <w:suppressAutoHyphens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44631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paragraph" w:styleId="7">
    <w:name w:val="heading 7"/>
    <w:basedOn w:val="a"/>
    <w:next w:val="a"/>
    <w:link w:val="70"/>
    <w:qFormat/>
    <w:rsid w:val="00044631"/>
    <w:pPr>
      <w:suppressAutoHyphens/>
      <w:spacing w:before="240" w:after="60"/>
      <w:outlineLvl w:val="6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37377"/>
  </w:style>
  <w:style w:type="paragraph" w:styleId="a4">
    <w:name w:val="No Spacing"/>
    <w:link w:val="a3"/>
    <w:uiPriority w:val="1"/>
    <w:qFormat/>
    <w:rsid w:val="00337377"/>
    <w:pPr>
      <w:spacing w:after="0"/>
    </w:pPr>
  </w:style>
  <w:style w:type="paragraph" w:styleId="a5">
    <w:name w:val="List Paragraph"/>
    <w:basedOn w:val="a"/>
    <w:uiPriority w:val="34"/>
    <w:qFormat/>
    <w:rsid w:val="00337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44631"/>
    <w:rPr>
      <w:rFonts w:ascii="AG Souvenir" w:eastAsia="Calibri" w:hAnsi="AG Souvenir" w:cs="AG Souvenir"/>
      <w:b/>
      <w:spacing w:val="3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44631"/>
    <w:rPr>
      <w:rFonts w:eastAsia="Calibri" w:cs="Times New Roman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44631"/>
    <w:rPr>
      <w:rFonts w:eastAsia="Calibri" w:cs="Times New Roman"/>
      <w:b/>
      <w:bCs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44631"/>
    <w:rPr>
      <w:rFonts w:ascii="Calibri" w:eastAsia="Calibri" w:hAnsi="Calibri" w:cs="Calibri"/>
      <w:b/>
      <w:bCs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44631"/>
    <w:rPr>
      <w:rFonts w:ascii="Cambria" w:eastAsia="Calibri" w:hAnsi="Cambria" w:cs="Cambria"/>
      <w:color w:val="243F60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44631"/>
    <w:rPr>
      <w:rFonts w:eastAsia="Calibri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631"/>
  </w:style>
  <w:style w:type="character" w:customStyle="1" w:styleId="WW8Num1z0">
    <w:name w:val="WW8Num1z0"/>
    <w:rsid w:val="00044631"/>
    <w:rPr>
      <w:rFonts w:cs="Times New Roman"/>
    </w:rPr>
  </w:style>
  <w:style w:type="character" w:customStyle="1" w:styleId="WW8Num2z0">
    <w:name w:val="WW8Num2z0"/>
    <w:rsid w:val="00044631"/>
    <w:rPr>
      <w:rFonts w:cs="Times New Roman"/>
    </w:rPr>
  </w:style>
  <w:style w:type="character" w:customStyle="1" w:styleId="WW8Num3z0">
    <w:name w:val="WW8Num3z0"/>
    <w:rsid w:val="00044631"/>
    <w:rPr>
      <w:rFonts w:cs="Times New Roman"/>
    </w:rPr>
  </w:style>
  <w:style w:type="character" w:customStyle="1" w:styleId="WW8Num4z0">
    <w:name w:val="WW8Num4z0"/>
    <w:rsid w:val="00044631"/>
    <w:rPr>
      <w:rFonts w:cs="Times New Roman"/>
    </w:rPr>
  </w:style>
  <w:style w:type="character" w:customStyle="1" w:styleId="12">
    <w:name w:val="Основной шрифт абзаца1"/>
    <w:rsid w:val="00044631"/>
  </w:style>
  <w:style w:type="character" w:styleId="a6">
    <w:name w:val="Hyperlink"/>
    <w:uiPriority w:val="99"/>
    <w:rsid w:val="00044631"/>
    <w:rPr>
      <w:color w:val="0000FF"/>
      <w:u w:val="single"/>
    </w:rPr>
  </w:style>
  <w:style w:type="character" w:customStyle="1" w:styleId="HTML">
    <w:name w:val="Стандартный HTML Знак"/>
    <w:rsid w:val="00044631"/>
    <w:rPr>
      <w:rFonts w:ascii="Courier New" w:hAnsi="Courier New" w:cs="Courier New"/>
      <w:lang w:bidi="ar-SA"/>
    </w:rPr>
  </w:style>
  <w:style w:type="character" w:customStyle="1" w:styleId="a7">
    <w:name w:val="Текст сноски Знак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Верхний колонтитул Знак"/>
    <w:uiPriority w:val="99"/>
    <w:rsid w:val="00044631"/>
    <w:rPr>
      <w:lang w:bidi="ar-SA"/>
    </w:rPr>
  </w:style>
  <w:style w:type="character" w:customStyle="1" w:styleId="a9">
    <w:name w:val="Нижний колонтитул Знак"/>
    <w:uiPriority w:val="99"/>
    <w:rsid w:val="00044631"/>
    <w:rPr>
      <w:lang w:bidi="ar-SA"/>
    </w:rPr>
  </w:style>
  <w:style w:type="character" w:customStyle="1" w:styleId="aa">
    <w:name w:val="Основной текст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ab">
    <w:name w:val="Основной текст с отступом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31">
    <w:name w:val="Основной текст с отступом 3 Знак"/>
    <w:rsid w:val="00044631"/>
    <w:rPr>
      <w:rFonts w:ascii="Calibri" w:hAnsi="Calibri" w:cs="Calibri"/>
      <w:sz w:val="16"/>
      <w:szCs w:val="16"/>
      <w:lang w:bidi="ar-SA"/>
    </w:rPr>
  </w:style>
  <w:style w:type="character" w:customStyle="1" w:styleId="ac">
    <w:name w:val="Текст выноски Знак"/>
    <w:uiPriority w:val="99"/>
    <w:rsid w:val="00044631"/>
    <w:rPr>
      <w:rFonts w:ascii="Tahoma" w:hAnsi="Tahoma" w:cs="Tahoma"/>
      <w:sz w:val="16"/>
      <w:szCs w:val="16"/>
      <w:lang w:val="ru-RU" w:bidi="ar-SA"/>
    </w:rPr>
  </w:style>
  <w:style w:type="character" w:customStyle="1" w:styleId="NoSpacingChar">
    <w:name w:val="No Spacing Char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textdefault">
    <w:name w:val="text_default"/>
    <w:rsid w:val="00044631"/>
    <w:rPr>
      <w:rFonts w:ascii="Verdana" w:hAnsi="Verdana" w:cs="Verdana"/>
      <w:color w:val="5E6466"/>
      <w:sz w:val="18"/>
    </w:rPr>
  </w:style>
  <w:style w:type="character" w:customStyle="1" w:styleId="ad">
    <w:name w:val="Подзаголовок Знак"/>
    <w:rsid w:val="00044631"/>
    <w:rPr>
      <w:rFonts w:ascii="Calibri" w:eastAsia="Calibri" w:hAnsi="Calibri" w:cs="Calibri"/>
      <w:b/>
      <w:bCs/>
      <w:sz w:val="28"/>
      <w:szCs w:val="28"/>
      <w:lang w:val="ru-RU" w:bidi="ar-SA"/>
    </w:rPr>
  </w:style>
  <w:style w:type="paragraph" w:customStyle="1" w:styleId="ae">
    <w:name w:val="Заголовок"/>
    <w:basedOn w:val="a"/>
    <w:next w:val="af"/>
    <w:rsid w:val="0004463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">
    <w:name w:val="Body Text"/>
    <w:basedOn w:val="a"/>
    <w:link w:val="13"/>
    <w:rsid w:val="00044631"/>
    <w:pPr>
      <w:suppressAutoHyphens/>
    </w:pPr>
    <w:rPr>
      <w:rFonts w:ascii="Calibri" w:eastAsia="Calibri" w:hAnsi="Calibri" w:cs="Calibri"/>
      <w:sz w:val="28"/>
      <w:lang w:eastAsia="zh-CN"/>
    </w:rPr>
  </w:style>
  <w:style w:type="character" w:customStyle="1" w:styleId="13">
    <w:name w:val="Основной текст Знак1"/>
    <w:basedOn w:val="a0"/>
    <w:link w:val="af"/>
    <w:rsid w:val="00044631"/>
    <w:rPr>
      <w:rFonts w:ascii="Calibri" w:eastAsia="Calibri" w:hAnsi="Calibri" w:cs="Calibri"/>
      <w:szCs w:val="20"/>
      <w:lang w:eastAsia="zh-CN"/>
    </w:rPr>
  </w:style>
  <w:style w:type="paragraph" w:styleId="af0">
    <w:name w:val="List"/>
    <w:basedOn w:val="af"/>
    <w:rsid w:val="00044631"/>
    <w:rPr>
      <w:rFonts w:cs="Mangal"/>
    </w:rPr>
  </w:style>
  <w:style w:type="paragraph" w:styleId="af1">
    <w:name w:val="caption"/>
    <w:basedOn w:val="a"/>
    <w:qFormat/>
    <w:rsid w:val="00044631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44631"/>
    <w:pPr>
      <w:suppressLineNumbers/>
      <w:suppressAutoHyphens/>
    </w:pPr>
    <w:rPr>
      <w:rFonts w:eastAsia="Calibri" w:cs="Mangal"/>
      <w:lang w:eastAsia="zh-CN"/>
    </w:rPr>
  </w:style>
  <w:style w:type="paragraph" w:styleId="HTML0">
    <w:name w:val="HTML Preformatted"/>
    <w:basedOn w:val="a"/>
    <w:link w:val="HTML1"/>
    <w:rsid w:val="00044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04463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footnote text"/>
    <w:basedOn w:val="a"/>
    <w:link w:val="15"/>
    <w:rsid w:val="0004463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5">
    <w:name w:val="Текст сноски Знак1"/>
    <w:basedOn w:val="a0"/>
    <w:link w:val="af2"/>
    <w:rsid w:val="00044631"/>
    <w:rPr>
      <w:rFonts w:ascii="Calibri" w:eastAsia="Times New Roman" w:hAnsi="Calibri" w:cs="Calibri"/>
      <w:sz w:val="22"/>
      <w:lang w:eastAsia="zh-CN"/>
    </w:rPr>
  </w:style>
  <w:style w:type="paragraph" w:styleId="af3">
    <w:name w:val="header"/>
    <w:basedOn w:val="a"/>
    <w:link w:val="16"/>
    <w:uiPriority w:val="99"/>
    <w:rsid w:val="00044631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16">
    <w:name w:val="Верхний колонтитул Знак1"/>
    <w:basedOn w:val="a0"/>
    <w:link w:val="af3"/>
    <w:rsid w:val="00044631"/>
    <w:rPr>
      <w:rFonts w:eastAsia="Times New Roman" w:cs="Times New Roman"/>
      <w:sz w:val="20"/>
      <w:szCs w:val="20"/>
      <w:lang w:eastAsia="zh-CN"/>
    </w:rPr>
  </w:style>
  <w:style w:type="paragraph" w:styleId="af4">
    <w:name w:val="footer"/>
    <w:basedOn w:val="a"/>
    <w:link w:val="17"/>
    <w:uiPriority w:val="99"/>
    <w:rsid w:val="00044631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17">
    <w:name w:val="Нижний колонтитул Знак1"/>
    <w:basedOn w:val="a0"/>
    <w:link w:val="af4"/>
    <w:rsid w:val="00044631"/>
    <w:rPr>
      <w:rFonts w:eastAsia="Times New Roman" w:cs="Times New Roman"/>
      <w:sz w:val="20"/>
      <w:szCs w:val="20"/>
      <w:lang w:eastAsia="zh-CN"/>
    </w:rPr>
  </w:style>
  <w:style w:type="paragraph" w:styleId="af5">
    <w:name w:val="Body Text Indent"/>
    <w:basedOn w:val="a"/>
    <w:link w:val="18"/>
    <w:rsid w:val="00044631"/>
    <w:pPr>
      <w:suppressAutoHyphens/>
      <w:ind w:firstLine="709"/>
      <w:jc w:val="both"/>
    </w:pPr>
    <w:rPr>
      <w:rFonts w:ascii="Calibri" w:eastAsia="Calibri" w:hAnsi="Calibri" w:cs="Calibri"/>
      <w:sz w:val="28"/>
      <w:lang w:eastAsia="zh-CN"/>
    </w:rPr>
  </w:style>
  <w:style w:type="character" w:customStyle="1" w:styleId="18">
    <w:name w:val="Основной текст с отступом Знак1"/>
    <w:basedOn w:val="a0"/>
    <w:link w:val="af5"/>
    <w:rsid w:val="00044631"/>
    <w:rPr>
      <w:rFonts w:ascii="Calibri" w:eastAsia="Calibri" w:hAnsi="Calibri" w:cs="Calibri"/>
      <w:szCs w:val="20"/>
      <w:lang w:eastAsia="zh-CN"/>
    </w:rPr>
  </w:style>
  <w:style w:type="paragraph" w:customStyle="1" w:styleId="310">
    <w:name w:val="Основной текст с отступом 31"/>
    <w:basedOn w:val="a"/>
    <w:rsid w:val="00044631"/>
    <w:pPr>
      <w:suppressAutoHyphens/>
      <w:spacing w:after="120"/>
      <w:ind w:left="283"/>
    </w:pPr>
    <w:rPr>
      <w:rFonts w:ascii="Calibri" w:hAnsi="Calibri" w:cs="Calibri"/>
      <w:sz w:val="16"/>
      <w:szCs w:val="16"/>
      <w:lang w:eastAsia="zh-CN"/>
    </w:rPr>
  </w:style>
  <w:style w:type="paragraph" w:styleId="af6">
    <w:name w:val="Balloon Text"/>
    <w:basedOn w:val="a"/>
    <w:link w:val="19"/>
    <w:uiPriority w:val="99"/>
    <w:rsid w:val="0004463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6"/>
    <w:rsid w:val="0004463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customStyle="1" w:styleId="ConsPlusNonformat">
    <w:name w:val="ConsPlusNonformat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customStyle="1" w:styleId="1a">
    <w:name w:val="Без интервала1"/>
    <w:rsid w:val="00044631"/>
    <w:pPr>
      <w:suppressAutoHyphens/>
      <w:spacing w:after="0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af7">
    <w:name w:val="Subtitle"/>
    <w:basedOn w:val="a"/>
    <w:next w:val="af"/>
    <w:link w:val="1b"/>
    <w:qFormat/>
    <w:rsid w:val="00044631"/>
    <w:pPr>
      <w:suppressAutoHyphens/>
      <w:jc w:val="center"/>
    </w:pPr>
    <w:rPr>
      <w:rFonts w:ascii="Calibri" w:eastAsia="Calibri" w:hAnsi="Calibri" w:cs="Calibri"/>
      <w:b/>
      <w:bCs/>
      <w:sz w:val="28"/>
      <w:szCs w:val="28"/>
      <w:lang w:eastAsia="zh-CN"/>
    </w:rPr>
  </w:style>
  <w:style w:type="character" w:customStyle="1" w:styleId="1b">
    <w:name w:val="Подзаголовок Знак1"/>
    <w:basedOn w:val="a0"/>
    <w:link w:val="af7"/>
    <w:rsid w:val="00044631"/>
    <w:rPr>
      <w:rFonts w:ascii="Calibri" w:eastAsia="Calibri" w:hAnsi="Calibri" w:cs="Calibri"/>
      <w:b/>
      <w:bCs/>
      <w:szCs w:val="28"/>
      <w:lang w:eastAsia="zh-CN"/>
    </w:rPr>
  </w:style>
  <w:style w:type="paragraph" w:customStyle="1" w:styleId="af8">
    <w:name w:val="Содержимое таблицы"/>
    <w:basedOn w:val="a"/>
    <w:rsid w:val="00044631"/>
    <w:pPr>
      <w:suppressLineNumbers/>
      <w:suppressAutoHyphens/>
    </w:pPr>
    <w:rPr>
      <w:rFonts w:eastAsia="Calibri"/>
      <w:lang w:eastAsia="zh-CN"/>
    </w:rPr>
  </w:style>
  <w:style w:type="paragraph" w:customStyle="1" w:styleId="af9">
    <w:name w:val="Заголовок таблицы"/>
    <w:basedOn w:val="af8"/>
    <w:rsid w:val="00044631"/>
    <w:pPr>
      <w:jc w:val="center"/>
    </w:pPr>
    <w:rPr>
      <w:b/>
      <w:bCs/>
    </w:rPr>
  </w:style>
  <w:style w:type="paragraph" w:customStyle="1" w:styleId="afa">
    <w:name w:val="Базовый"/>
    <w:rsid w:val="00044631"/>
    <w:pPr>
      <w:suppressAutoHyphens/>
      <w:spacing w:after="200" w:line="276" w:lineRule="auto"/>
      <w:ind w:firstLine="0"/>
      <w:jc w:val="left"/>
    </w:pPr>
    <w:rPr>
      <w:rFonts w:ascii="Calibri" w:eastAsia="SimSun" w:hAnsi="Calibri" w:cs="Calibri"/>
      <w:sz w:val="22"/>
    </w:rPr>
  </w:style>
  <w:style w:type="paragraph" w:customStyle="1" w:styleId="consnormal">
    <w:name w:val="consnormal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rmal (Web)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808D0"/>
    <w:rPr>
      <w:b/>
      <w:bCs/>
    </w:rPr>
  </w:style>
  <w:style w:type="character" w:customStyle="1" w:styleId="apple-converted-space">
    <w:name w:val="apple-converted-space"/>
    <w:basedOn w:val="a0"/>
    <w:rsid w:val="00D808D0"/>
  </w:style>
  <w:style w:type="paragraph" w:customStyle="1" w:styleId="Postan">
    <w:name w:val="Postan"/>
    <w:basedOn w:val="a"/>
    <w:rsid w:val="00562D8C"/>
    <w:pPr>
      <w:jc w:val="center"/>
    </w:pPr>
    <w:rPr>
      <w:sz w:val="28"/>
    </w:rPr>
  </w:style>
  <w:style w:type="paragraph" w:customStyle="1" w:styleId="ConsTitle">
    <w:name w:val="ConsTitle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562D8C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rsid w:val="00562D8C"/>
  </w:style>
  <w:style w:type="table" w:styleId="aff">
    <w:name w:val="Table Grid"/>
    <w:basedOn w:val="a1"/>
    <w:uiPriority w:val="59"/>
    <w:rsid w:val="00562D8C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 Знак1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"/>
    <w:basedOn w:val="a"/>
    <w:rsid w:val="00562D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562D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ff1">
    <w:name w:val="Title"/>
    <w:basedOn w:val="a"/>
    <w:next w:val="a"/>
    <w:link w:val="aff2"/>
    <w:qFormat/>
    <w:rsid w:val="00562D8C"/>
    <w:pPr>
      <w:suppressAutoHyphens/>
      <w:jc w:val="center"/>
    </w:pPr>
    <w:rPr>
      <w:b/>
      <w:bCs/>
      <w:sz w:val="40"/>
      <w:szCs w:val="40"/>
      <w:lang w:eastAsia="ar-SA"/>
    </w:rPr>
  </w:style>
  <w:style w:type="character" w:customStyle="1" w:styleId="aff2">
    <w:name w:val="Название Знак"/>
    <w:basedOn w:val="a0"/>
    <w:link w:val="aff1"/>
    <w:rsid w:val="00562D8C"/>
    <w:rPr>
      <w:rFonts w:eastAsia="Times New Roman" w:cs="Times New Roman"/>
      <w:b/>
      <w:bCs/>
      <w:sz w:val="40"/>
      <w:szCs w:val="40"/>
      <w:lang w:eastAsia="ar-SA"/>
    </w:rPr>
  </w:style>
  <w:style w:type="paragraph" w:customStyle="1" w:styleId="110">
    <w:name w:val="Знак Знак1 Знак1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562D8C"/>
  </w:style>
  <w:style w:type="character" w:customStyle="1" w:styleId="WW-Absatz-Standardschriftart">
    <w:name w:val="WW-Absatz-Standardschriftart"/>
    <w:rsid w:val="00562D8C"/>
  </w:style>
  <w:style w:type="character" w:customStyle="1" w:styleId="WW-Absatz-Standardschriftart1">
    <w:name w:val="WW-Absatz-Standardschriftart1"/>
    <w:rsid w:val="00562D8C"/>
  </w:style>
  <w:style w:type="character" w:customStyle="1" w:styleId="WW-Absatz-Standardschriftart11">
    <w:name w:val="WW-Absatz-Standardschriftart11"/>
    <w:rsid w:val="00562D8C"/>
  </w:style>
  <w:style w:type="character" w:customStyle="1" w:styleId="WW-Absatz-Standardschriftart111">
    <w:name w:val="WW-Absatz-Standardschriftart111"/>
    <w:rsid w:val="00562D8C"/>
  </w:style>
  <w:style w:type="character" w:customStyle="1" w:styleId="WW-Absatz-Standardschriftart1111">
    <w:name w:val="WW-Absatz-Standardschriftart1111"/>
    <w:rsid w:val="00562D8C"/>
  </w:style>
  <w:style w:type="character" w:customStyle="1" w:styleId="WW-Absatz-Standardschriftart11111">
    <w:name w:val="WW-Absatz-Standardschriftart11111"/>
    <w:rsid w:val="00562D8C"/>
  </w:style>
  <w:style w:type="character" w:customStyle="1" w:styleId="WW-Absatz-Standardschriftart111111">
    <w:name w:val="WW-Absatz-Standardschriftart111111"/>
    <w:rsid w:val="00562D8C"/>
  </w:style>
  <w:style w:type="character" w:customStyle="1" w:styleId="WW-Absatz-Standardschriftart1111111">
    <w:name w:val="WW-Absatz-Standardschriftart1111111"/>
    <w:rsid w:val="00562D8C"/>
  </w:style>
  <w:style w:type="character" w:customStyle="1" w:styleId="WW-Absatz-Standardschriftart11111111">
    <w:name w:val="WW-Absatz-Standardschriftart11111111"/>
    <w:rsid w:val="00562D8C"/>
  </w:style>
  <w:style w:type="character" w:customStyle="1" w:styleId="WW-Absatz-Standardschriftart111111111">
    <w:name w:val="WW-Absatz-Standardschriftart111111111"/>
    <w:rsid w:val="00562D8C"/>
  </w:style>
  <w:style w:type="character" w:customStyle="1" w:styleId="WW-Absatz-Standardschriftart1111111111">
    <w:name w:val="WW-Absatz-Standardschriftart1111111111"/>
    <w:rsid w:val="00562D8C"/>
  </w:style>
  <w:style w:type="character" w:customStyle="1" w:styleId="WW-Absatz-Standardschriftart11111111111">
    <w:name w:val="WW-Absatz-Standardschriftart11111111111"/>
    <w:rsid w:val="00562D8C"/>
  </w:style>
  <w:style w:type="character" w:customStyle="1" w:styleId="WW-Absatz-Standardschriftart111111111111">
    <w:name w:val="WW-Absatz-Standardschriftart111111111111"/>
    <w:rsid w:val="00562D8C"/>
  </w:style>
  <w:style w:type="character" w:customStyle="1" w:styleId="6">
    <w:name w:val="Основной шрифт абзаца6"/>
    <w:rsid w:val="00562D8C"/>
  </w:style>
  <w:style w:type="character" w:customStyle="1" w:styleId="WW-Absatz-Standardschriftart1111111111111">
    <w:name w:val="WW-Absatz-Standardschriftart1111111111111"/>
    <w:rsid w:val="00562D8C"/>
  </w:style>
  <w:style w:type="character" w:customStyle="1" w:styleId="WW-Absatz-Standardschriftart11111111111111">
    <w:name w:val="WW-Absatz-Standardschriftart11111111111111"/>
    <w:rsid w:val="00562D8C"/>
  </w:style>
  <w:style w:type="character" w:customStyle="1" w:styleId="WW-Absatz-Standardschriftart111111111111111">
    <w:name w:val="WW-Absatz-Standardschriftart111111111111111"/>
    <w:rsid w:val="00562D8C"/>
  </w:style>
  <w:style w:type="character" w:customStyle="1" w:styleId="51">
    <w:name w:val="Основной шрифт абзаца5"/>
    <w:rsid w:val="00562D8C"/>
  </w:style>
  <w:style w:type="character" w:customStyle="1" w:styleId="WW-Absatz-Standardschriftart1111111111111111">
    <w:name w:val="WW-Absatz-Standardschriftart1111111111111111"/>
    <w:rsid w:val="00562D8C"/>
  </w:style>
  <w:style w:type="character" w:customStyle="1" w:styleId="41">
    <w:name w:val="Основной шрифт абзаца4"/>
    <w:rsid w:val="00562D8C"/>
  </w:style>
  <w:style w:type="character" w:customStyle="1" w:styleId="WW-Absatz-Standardschriftart11111111111111111">
    <w:name w:val="WW-Absatz-Standardschriftart11111111111111111"/>
    <w:rsid w:val="00562D8C"/>
  </w:style>
  <w:style w:type="character" w:customStyle="1" w:styleId="WW-Absatz-Standardschriftart111111111111111111">
    <w:name w:val="WW-Absatz-Standardschriftart111111111111111111"/>
    <w:rsid w:val="00562D8C"/>
  </w:style>
  <w:style w:type="character" w:customStyle="1" w:styleId="32">
    <w:name w:val="Основной шрифт абзаца3"/>
    <w:rsid w:val="00562D8C"/>
  </w:style>
  <w:style w:type="character" w:customStyle="1" w:styleId="21">
    <w:name w:val="Основной шрифт абзаца2"/>
    <w:rsid w:val="00562D8C"/>
  </w:style>
  <w:style w:type="character" w:customStyle="1" w:styleId="WW-Absatz-Standardschriftart1111111111111111111">
    <w:name w:val="WW-Absatz-Standardschriftart1111111111111111111"/>
    <w:rsid w:val="00562D8C"/>
  </w:style>
  <w:style w:type="character" w:customStyle="1" w:styleId="WW-Absatz-Standardschriftart11111111111111111111">
    <w:name w:val="WW-Absatz-Standardschriftart11111111111111111111"/>
    <w:rsid w:val="00562D8C"/>
  </w:style>
  <w:style w:type="character" w:customStyle="1" w:styleId="WW-Absatz-Standardschriftart111111111111111111111">
    <w:name w:val="WW-Absatz-Standardschriftart111111111111111111111"/>
    <w:rsid w:val="00562D8C"/>
  </w:style>
  <w:style w:type="character" w:customStyle="1" w:styleId="WW-Absatz-Standardschriftart1111111111111111111111">
    <w:name w:val="WW-Absatz-Standardschriftart1111111111111111111111"/>
    <w:rsid w:val="00562D8C"/>
  </w:style>
  <w:style w:type="character" w:customStyle="1" w:styleId="WW-Absatz-Standardschriftart11111111111111111111111">
    <w:name w:val="WW-Absatz-Standardschriftart11111111111111111111111"/>
    <w:rsid w:val="00562D8C"/>
  </w:style>
  <w:style w:type="character" w:customStyle="1" w:styleId="WW-Absatz-Standardschriftart111111111111111111111111">
    <w:name w:val="WW-Absatz-Standardschriftart111111111111111111111111"/>
    <w:rsid w:val="00562D8C"/>
  </w:style>
  <w:style w:type="character" w:customStyle="1" w:styleId="WW-Absatz-Standardschriftart1111111111111111111111111">
    <w:name w:val="WW-Absatz-Standardschriftart1111111111111111111111111"/>
    <w:rsid w:val="00562D8C"/>
  </w:style>
  <w:style w:type="character" w:customStyle="1" w:styleId="WW-Absatz-Standardschriftart11111111111111111111111111">
    <w:name w:val="WW-Absatz-Standardschriftart11111111111111111111111111"/>
    <w:rsid w:val="00562D8C"/>
  </w:style>
  <w:style w:type="character" w:customStyle="1" w:styleId="WW-Absatz-Standardschriftart111111111111111111111111111">
    <w:name w:val="WW-Absatz-Standardschriftart111111111111111111111111111"/>
    <w:rsid w:val="00562D8C"/>
  </w:style>
  <w:style w:type="character" w:customStyle="1" w:styleId="WW-Absatz-Standardschriftart1111111111111111111111111111">
    <w:name w:val="WW-Absatz-Standardschriftart1111111111111111111111111111"/>
    <w:rsid w:val="00562D8C"/>
  </w:style>
  <w:style w:type="character" w:customStyle="1" w:styleId="WW-Absatz-Standardschriftart11111111111111111111111111111">
    <w:name w:val="WW-Absatz-Standardschriftart11111111111111111111111111111"/>
    <w:rsid w:val="00562D8C"/>
  </w:style>
  <w:style w:type="character" w:customStyle="1" w:styleId="WW-Absatz-Standardschriftart111111111111111111111111111111">
    <w:name w:val="WW-Absatz-Standardschriftart111111111111111111111111111111"/>
    <w:rsid w:val="00562D8C"/>
  </w:style>
  <w:style w:type="character" w:customStyle="1" w:styleId="WW-Absatz-Standardschriftart1111111111111111111111111111111">
    <w:name w:val="WW-Absatz-Standardschriftart1111111111111111111111111111111"/>
    <w:rsid w:val="00562D8C"/>
  </w:style>
  <w:style w:type="character" w:customStyle="1" w:styleId="WW-Absatz-Standardschriftart11111111111111111111111111111111">
    <w:name w:val="WW-Absatz-Standardschriftart11111111111111111111111111111111"/>
    <w:rsid w:val="00562D8C"/>
  </w:style>
  <w:style w:type="character" w:customStyle="1" w:styleId="WW-Absatz-Standardschriftart111111111111111111111111111111111">
    <w:name w:val="WW-Absatz-Standardschriftart111111111111111111111111111111111"/>
    <w:rsid w:val="00562D8C"/>
  </w:style>
  <w:style w:type="character" w:customStyle="1" w:styleId="WW-Absatz-Standardschriftart1111111111111111111111111111111111">
    <w:name w:val="WW-Absatz-Standardschriftart1111111111111111111111111111111111"/>
    <w:rsid w:val="00562D8C"/>
  </w:style>
  <w:style w:type="character" w:customStyle="1" w:styleId="WW-Absatz-Standardschriftart11111111111111111111111111111111111">
    <w:name w:val="WW-Absatz-Standardschriftart11111111111111111111111111111111111"/>
    <w:rsid w:val="00562D8C"/>
  </w:style>
  <w:style w:type="character" w:customStyle="1" w:styleId="WW-Absatz-Standardschriftart111111111111111111111111111111111111">
    <w:name w:val="WW-Absatz-Standardschriftart111111111111111111111111111111111111"/>
    <w:rsid w:val="00562D8C"/>
  </w:style>
  <w:style w:type="character" w:customStyle="1" w:styleId="WW-Absatz-Standardschriftart1111111111111111111111111111111111111">
    <w:name w:val="WW-Absatz-Standardschriftart1111111111111111111111111111111111111"/>
    <w:rsid w:val="00562D8C"/>
  </w:style>
  <w:style w:type="character" w:customStyle="1" w:styleId="WW-Absatz-Standardschriftart11111111111111111111111111111111111111">
    <w:name w:val="WW-Absatz-Standardschriftart11111111111111111111111111111111111111"/>
    <w:rsid w:val="00562D8C"/>
  </w:style>
  <w:style w:type="character" w:customStyle="1" w:styleId="WW-Absatz-Standardschriftart111111111111111111111111111111111111111">
    <w:name w:val="WW-Absatz-Standardschriftart111111111111111111111111111111111111111"/>
    <w:rsid w:val="00562D8C"/>
  </w:style>
  <w:style w:type="character" w:customStyle="1" w:styleId="WW8Num5z0">
    <w:name w:val="WW8Num5z0"/>
    <w:rsid w:val="00562D8C"/>
    <w:rPr>
      <w:rFonts w:ascii="Times New Roman" w:hAnsi="Times New Roman" w:cs="Times New Roman"/>
    </w:rPr>
  </w:style>
  <w:style w:type="character" w:customStyle="1" w:styleId="WW8Num6z0">
    <w:name w:val="WW8Num6z0"/>
    <w:rsid w:val="00562D8C"/>
    <w:rPr>
      <w:rFonts w:ascii="Times New Roman" w:hAnsi="Times New Roman" w:cs="Times New Roman"/>
    </w:rPr>
  </w:style>
  <w:style w:type="character" w:customStyle="1" w:styleId="WW8Num12z0">
    <w:name w:val="WW8Num12z0"/>
    <w:rsid w:val="00562D8C"/>
    <w:rPr>
      <w:rFonts w:ascii="Times New Roman" w:eastAsia="Times New Roman" w:hAnsi="Times New Roman"/>
    </w:rPr>
  </w:style>
  <w:style w:type="character" w:customStyle="1" w:styleId="WW8Num13z0">
    <w:name w:val="WW8Num13z0"/>
    <w:rsid w:val="00562D8C"/>
    <w:rPr>
      <w:rFonts w:cs="Times New Roman"/>
    </w:rPr>
  </w:style>
  <w:style w:type="character" w:customStyle="1" w:styleId="WW8Num17z0">
    <w:name w:val="WW8Num17z0"/>
    <w:rsid w:val="00562D8C"/>
    <w:rPr>
      <w:rFonts w:ascii="Times New Roman" w:hAnsi="Times New Roman" w:cs="Times New Roman"/>
    </w:rPr>
  </w:style>
  <w:style w:type="character" w:customStyle="1" w:styleId="WW8Num19z0">
    <w:name w:val="WW8Num19z0"/>
    <w:rsid w:val="00562D8C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562D8C"/>
    <w:rPr>
      <w:rFonts w:ascii="Times New Roman" w:hAnsi="Times New Roman" w:cs="Times New Roman"/>
    </w:rPr>
  </w:style>
  <w:style w:type="character" w:customStyle="1" w:styleId="WW8Num21z0">
    <w:name w:val="WW8Num21z0"/>
    <w:rsid w:val="00562D8C"/>
    <w:rPr>
      <w:rFonts w:ascii="Times New Roman" w:hAnsi="Times New Roman" w:cs="Times New Roman"/>
    </w:rPr>
  </w:style>
  <w:style w:type="character" w:customStyle="1" w:styleId="WW8NumSt2z0">
    <w:name w:val="WW8NumSt2z0"/>
    <w:rsid w:val="00562D8C"/>
    <w:rPr>
      <w:rFonts w:ascii="Times New Roman" w:hAnsi="Times New Roman" w:cs="Times New Roman"/>
    </w:rPr>
  </w:style>
  <w:style w:type="character" w:customStyle="1" w:styleId="WW8NumSt4z0">
    <w:name w:val="WW8NumSt4z0"/>
    <w:rsid w:val="00562D8C"/>
    <w:rPr>
      <w:rFonts w:ascii="Times New Roman" w:hAnsi="Times New Roman" w:cs="Times New Roman"/>
    </w:rPr>
  </w:style>
  <w:style w:type="character" w:customStyle="1" w:styleId="WW8NumSt22z0">
    <w:name w:val="WW8NumSt22z0"/>
    <w:rsid w:val="00562D8C"/>
    <w:rPr>
      <w:rFonts w:ascii="Times New Roman" w:hAnsi="Times New Roman" w:cs="Times New Roman"/>
    </w:rPr>
  </w:style>
  <w:style w:type="character" w:customStyle="1" w:styleId="WW8NumSt25z0">
    <w:name w:val="WW8NumSt25z0"/>
    <w:rsid w:val="00562D8C"/>
    <w:rPr>
      <w:rFonts w:ascii="Times New Roman" w:hAnsi="Times New Roman" w:cs="Times New Roman"/>
    </w:rPr>
  </w:style>
  <w:style w:type="character" w:customStyle="1" w:styleId="WW8NumSt26z0">
    <w:name w:val="WW8NumSt26z0"/>
    <w:rsid w:val="00562D8C"/>
    <w:rPr>
      <w:rFonts w:ascii="Times New Roman" w:hAnsi="Times New Roman" w:cs="Times New Roman"/>
    </w:rPr>
  </w:style>
  <w:style w:type="character" w:customStyle="1" w:styleId="font21">
    <w:name w:val="font2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562D8C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562D8C"/>
    <w:rPr>
      <w:sz w:val="18"/>
      <w:szCs w:val="18"/>
    </w:rPr>
  </w:style>
  <w:style w:type="character" w:customStyle="1" w:styleId="aff3">
    <w:name w:val="Символ нумерации"/>
    <w:rsid w:val="00562D8C"/>
  </w:style>
  <w:style w:type="paragraph" w:customStyle="1" w:styleId="60">
    <w:name w:val="Название6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d">
    <w:name w:val="Название1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62D8C"/>
    <w:pPr>
      <w:suppressAutoHyphens/>
      <w:ind w:firstLine="708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562D8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562D8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e">
    <w:name w:val="Текст1"/>
    <w:basedOn w:val="a"/>
    <w:rsid w:val="00562D8C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562D8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562D8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f">
    <w:name w:val="Нижний колонтитул1"/>
    <w:basedOn w:val="a"/>
    <w:rsid w:val="00562D8C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4">
    <w:name w:val="Содержимое врезки"/>
    <w:basedOn w:val="af"/>
    <w:rsid w:val="00562D8C"/>
    <w:pPr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562D8C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1f0">
    <w:name w:val="Знак1"/>
    <w:basedOn w:val="a"/>
    <w:rsid w:val="00562D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Emphasis"/>
    <w:qFormat/>
    <w:rsid w:val="00562D8C"/>
    <w:rPr>
      <w:i/>
      <w:iCs/>
    </w:rPr>
  </w:style>
  <w:style w:type="paragraph" w:customStyle="1" w:styleId="formattext">
    <w:name w:val="formattext"/>
    <w:basedOn w:val="a"/>
    <w:rsid w:val="00562D8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62D8C"/>
    <w:pPr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f1">
    <w:name w:val="Абзац списка1"/>
    <w:basedOn w:val="a"/>
    <w:rsid w:val="00562D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6">
    <w:name w:val="Прижатый влево"/>
    <w:basedOn w:val="a"/>
    <w:next w:val="a"/>
    <w:rsid w:val="00562D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562D8C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562D8C"/>
    <w:rPr>
      <w:rFonts w:eastAsia="Times New Roman" w:cs="Times New Roman"/>
      <w:sz w:val="24"/>
      <w:szCs w:val="24"/>
      <w:lang w:eastAsia="ar-SA"/>
    </w:rPr>
  </w:style>
  <w:style w:type="paragraph" w:customStyle="1" w:styleId="1f2">
    <w:name w:val="Обычный1"/>
    <w:rsid w:val="00562D8C"/>
    <w:pPr>
      <w:suppressAutoHyphens/>
      <w:spacing w:after="0"/>
      <w:ind w:firstLine="0"/>
      <w:jc w:val="left"/>
    </w:pPr>
    <w:rPr>
      <w:rFonts w:eastAsia="Arial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562D8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562D8C"/>
    <w:rPr>
      <w:rFonts w:eastAsia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562D8C"/>
    <w:pPr>
      <w:suppressAutoHyphens/>
      <w:spacing w:after="0" w:line="100" w:lineRule="atLeast"/>
      <w:ind w:firstLine="0"/>
      <w:jc w:val="left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aff7">
    <w:name w:val="Гипертекстовая ссылка"/>
    <w:uiPriority w:val="99"/>
    <w:rsid w:val="00562D8C"/>
    <w:rPr>
      <w:b w:val="0"/>
      <w:bCs w:val="0"/>
      <w:color w:val="106BBE"/>
      <w:sz w:val="26"/>
      <w:szCs w:val="26"/>
    </w:rPr>
  </w:style>
  <w:style w:type="paragraph" w:customStyle="1" w:styleId="s13">
    <w:name w:val="s_13"/>
    <w:basedOn w:val="a"/>
    <w:rsid w:val="00CC1B69"/>
    <w:pPr>
      <w:ind w:firstLine="720"/>
    </w:pPr>
  </w:style>
  <w:style w:type="character" w:customStyle="1" w:styleId="s103">
    <w:name w:val="s_103"/>
    <w:rsid w:val="00CC1B69"/>
    <w:rPr>
      <w:b/>
      <w:bCs/>
      <w:color w:val="000080"/>
    </w:rPr>
  </w:style>
  <w:style w:type="paragraph" w:customStyle="1" w:styleId="p2">
    <w:name w:val="p2"/>
    <w:basedOn w:val="a"/>
    <w:rsid w:val="00CC1B69"/>
    <w:pPr>
      <w:ind w:firstLine="60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985E-6187-40FE-941D-E85DAD2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2016-05-13T13:25:00Z</cp:lastPrinted>
  <dcterms:created xsi:type="dcterms:W3CDTF">2016-05-13T12:55:00Z</dcterms:created>
  <dcterms:modified xsi:type="dcterms:W3CDTF">2017-03-20T11:50:00Z</dcterms:modified>
</cp:coreProperties>
</file>